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77" w:rsidRDefault="008A7677" w:rsidP="008A7677">
      <w:pPr>
        <w:pStyle w:val="1"/>
        <w:keepNext w:val="0"/>
        <w:keepLines w:val="0"/>
        <w:spacing w:before="0" w:after="0" w:line="560" w:lineRule="exact"/>
        <w:rPr>
          <w:rFonts w:ascii="仿宋_GB2312" w:eastAsia="仿宋_GB2312" w:hAnsi="仿宋"/>
          <w:kern w:val="0"/>
          <w:szCs w:val="36"/>
        </w:rPr>
      </w:pPr>
      <w:bookmarkStart w:id="0" w:name="_Toc289798703"/>
      <w:r>
        <w:rPr>
          <w:rFonts w:ascii="仿宋_GB2312" w:eastAsia="仿宋_GB2312" w:hAnsi="仿宋" w:hint="eastAsia"/>
          <w:kern w:val="0"/>
          <w:szCs w:val="36"/>
        </w:rPr>
        <w:t>《中华人民共和国海船船员适任考试和发证规则》</w:t>
      </w:r>
      <w:bookmarkEnd w:id="0"/>
    </w:p>
    <w:p w:rsidR="008A7677" w:rsidRDefault="00A56D64" w:rsidP="008A7677">
      <w:pPr>
        <w:spacing w:line="560" w:lineRule="exact"/>
        <w:jc w:val="center"/>
        <w:rPr>
          <w:rFonts w:ascii="宋体" w:hAnsi="宋体" w:cs="宋体" w:hint="eastAsia"/>
          <w:b/>
          <w:bCs/>
          <w:color w:val="3A3A3A"/>
          <w:kern w:val="0"/>
          <w:sz w:val="30"/>
          <w:szCs w:val="30"/>
        </w:rPr>
      </w:pPr>
      <w:r w:rsidRPr="00697503">
        <w:rPr>
          <w:rFonts w:ascii="宋体" w:hAnsi="宋体" w:cs="宋体" w:hint="eastAsia"/>
          <w:b/>
          <w:bCs/>
          <w:color w:val="3A3A3A"/>
          <w:kern w:val="0"/>
          <w:sz w:val="30"/>
          <w:szCs w:val="30"/>
        </w:rPr>
        <w:t>（中华人民共和国交通运输部令2011年第12号）</w:t>
      </w:r>
    </w:p>
    <w:p w:rsidR="00A56D64" w:rsidRPr="00697503" w:rsidRDefault="00A56D64" w:rsidP="00A56D64">
      <w:pPr>
        <w:widowControl/>
        <w:spacing w:before="100" w:beforeAutospacing="1" w:after="100" w:afterAutospacing="1" w:line="524" w:lineRule="atLeast"/>
        <w:jc w:val="left"/>
        <w:rPr>
          <w:rFonts w:ascii="宋体" w:hAnsi="宋体" w:cs="宋体"/>
          <w:color w:val="000000"/>
          <w:kern w:val="0"/>
          <w:sz w:val="26"/>
          <w:szCs w:val="26"/>
        </w:rPr>
      </w:pPr>
      <w:r w:rsidRPr="00697503">
        <w:rPr>
          <w:rFonts w:ascii="宋体" w:hAnsi="宋体" w:cs="宋体" w:hint="eastAsia"/>
          <w:color w:val="000000"/>
          <w:kern w:val="0"/>
          <w:sz w:val="26"/>
          <w:szCs w:val="26"/>
        </w:rPr>
        <w:t>《中华人民共和国海船船员适任考试和发证规则》已于2011年12月8日经第12次部务会议通过，现予公布，自2012年3月1日起施行。</w:t>
      </w:r>
    </w:p>
    <w:p w:rsidR="00A56D64" w:rsidRPr="00697503" w:rsidRDefault="00A56D64" w:rsidP="00A56D64">
      <w:pPr>
        <w:widowControl/>
        <w:spacing w:before="100" w:beforeAutospacing="1" w:after="100" w:afterAutospacing="1" w:line="524" w:lineRule="atLeast"/>
        <w:ind w:right="520"/>
        <w:jc w:val="center"/>
        <w:rPr>
          <w:rFonts w:ascii="宋体" w:hAnsi="宋体" w:cs="宋体" w:hint="eastAsia"/>
          <w:color w:val="000000"/>
          <w:kern w:val="0"/>
          <w:sz w:val="26"/>
          <w:szCs w:val="26"/>
        </w:rPr>
      </w:pPr>
      <w:r>
        <w:rPr>
          <w:rFonts w:ascii="宋体" w:hAnsi="宋体" w:cs="宋体" w:hint="eastAsia"/>
          <w:color w:val="000000"/>
          <w:kern w:val="0"/>
          <w:sz w:val="26"/>
          <w:szCs w:val="26"/>
        </w:rPr>
        <w:t xml:space="preserve">                                    </w:t>
      </w:r>
      <w:r w:rsidRPr="00697503">
        <w:rPr>
          <w:rFonts w:ascii="宋体" w:hAnsi="宋体" w:cs="宋体" w:hint="eastAsia"/>
          <w:color w:val="000000"/>
          <w:kern w:val="0"/>
          <w:sz w:val="26"/>
          <w:szCs w:val="26"/>
        </w:rPr>
        <w:t>部长 李盛霖</w:t>
      </w:r>
      <w:r w:rsidRPr="00697503">
        <w:rPr>
          <w:rFonts w:ascii="宋体" w:hAnsi="宋体" w:cs="宋体" w:hint="eastAsia"/>
          <w:color w:val="000000"/>
          <w:kern w:val="0"/>
          <w:sz w:val="26"/>
          <w:szCs w:val="26"/>
        </w:rPr>
        <w:br/>
      </w:r>
      <w:r>
        <w:rPr>
          <w:rFonts w:ascii="宋体" w:hAnsi="宋体" w:cs="宋体" w:hint="eastAsia"/>
          <w:color w:val="000000"/>
          <w:kern w:val="0"/>
          <w:sz w:val="26"/>
          <w:szCs w:val="26"/>
        </w:rPr>
        <w:t xml:space="preserve">                                 </w:t>
      </w:r>
      <w:r w:rsidRPr="00697503">
        <w:rPr>
          <w:rFonts w:ascii="宋体" w:hAnsi="宋体" w:cs="宋体" w:hint="eastAsia"/>
          <w:color w:val="000000"/>
          <w:kern w:val="0"/>
          <w:sz w:val="26"/>
          <w:szCs w:val="26"/>
        </w:rPr>
        <w:t>二○一一年十二月二十七日</w:t>
      </w:r>
    </w:p>
    <w:p w:rsidR="00A56D64" w:rsidRDefault="00A56D64" w:rsidP="008A7677">
      <w:pPr>
        <w:spacing w:line="560" w:lineRule="exact"/>
        <w:jc w:val="center"/>
        <w:rPr>
          <w:rFonts w:ascii="宋体" w:hAnsi="宋体" w:cs="宋体" w:hint="eastAsia"/>
          <w:b/>
          <w:color w:val="000000"/>
          <w:kern w:val="0"/>
          <w:sz w:val="28"/>
          <w:szCs w:val="28"/>
        </w:rPr>
      </w:pPr>
      <w:r w:rsidRPr="00A56D64">
        <w:rPr>
          <w:rFonts w:ascii="宋体" w:hAnsi="宋体" w:cs="宋体" w:hint="eastAsia"/>
          <w:b/>
          <w:color w:val="000000"/>
          <w:kern w:val="0"/>
          <w:sz w:val="28"/>
          <w:szCs w:val="28"/>
        </w:rPr>
        <w:t>中华人民共和国海船船员适任考试和发证规则</w:t>
      </w:r>
    </w:p>
    <w:p w:rsidR="00A56D64" w:rsidRPr="00A56D64" w:rsidRDefault="00A56D64" w:rsidP="008A7677">
      <w:pPr>
        <w:spacing w:line="560" w:lineRule="exact"/>
        <w:jc w:val="center"/>
        <w:rPr>
          <w:rFonts w:ascii="仿宋_GB2312" w:eastAsia="仿宋_GB2312" w:hAnsi="仿宋"/>
          <w:b/>
          <w:bCs/>
          <w:sz w:val="28"/>
          <w:szCs w:val="28"/>
        </w:rPr>
      </w:pPr>
    </w:p>
    <w:p w:rsidR="008A7677" w:rsidRDefault="008A7677" w:rsidP="008A7677">
      <w:pPr>
        <w:spacing w:line="560" w:lineRule="exact"/>
        <w:jc w:val="center"/>
        <w:rPr>
          <w:rFonts w:ascii="仿宋_GB2312" w:eastAsia="仿宋_GB2312" w:hAnsi="仿宋"/>
          <w:b/>
          <w:bCs/>
          <w:sz w:val="32"/>
          <w:szCs w:val="28"/>
        </w:rPr>
      </w:pPr>
      <w:r>
        <w:rPr>
          <w:rFonts w:ascii="仿宋_GB2312" w:eastAsia="仿宋_GB2312" w:hAnsi="仿宋" w:hint="eastAsia"/>
          <w:b/>
          <w:bCs/>
          <w:sz w:val="32"/>
          <w:szCs w:val="28"/>
        </w:rPr>
        <w:t>第一章　总　则</w:t>
      </w:r>
    </w:p>
    <w:p w:rsidR="008A7677" w:rsidRDefault="008A7677" w:rsidP="008A7677">
      <w:pPr>
        <w:spacing w:line="560" w:lineRule="exact"/>
        <w:jc w:val="center"/>
        <w:rPr>
          <w:rFonts w:ascii="仿宋_GB2312" w:eastAsia="仿宋_GB2312" w:hAnsi="仿宋"/>
          <w:b/>
          <w:bCs/>
          <w:sz w:val="32"/>
          <w:szCs w:val="28"/>
        </w:rPr>
      </w:pPr>
    </w:p>
    <w:p w:rsidR="008A7677" w:rsidRPr="00A56D64" w:rsidRDefault="008A7677" w:rsidP="00A56D64">
      <w:pPr>
        <w:spacing w:line="560" w:lineRule="exact"/>
        <w:ind w:firstLineChars="200" w:firstLine="562"/>
        <w:rPr>
          <w:rFonts w:ascii="仿宋_GB2312" w:eastAsia="仿宋_GB2312" w:hAnsi="仿宋"/>
          <w:sz w:val="28"/>
          <w:szCs w:val="28"/>
        </w:rPr>
      </w:pPr>
      <w:r w:rsidRPr="00A56D64">
        <w:rPr>
          <w:rFonts w:ascii="仿宋_GB2312" w:eastAsia="仿宋_GB2312" w:hAnsi="仿宋" w:hint="eastAsia"/>
          <w:b/>
          <w:bCs/>
          <w:sz w:val="28"/>
          <w:szCs w:val="28"/>
        </w:rPr>
        <w:t>第一条</w:t>
      </w:r>
      <w:r w:rsidRPr="00A56D64">
        <w:rPr>
          <w:rFonts w:ascii="仿宋_GB2312" w:eastAsia="仿宋_GB2312" w:hAnsi="仿宋" w:hint="eastAsia"/>
          <w:sz w:val="28"/>
          <w:szCs w:val="28"/>
        </w:rPr>
        <w:t xml:space="preserve">　为了提高海船船员素质，保障海上人命和财产安全，保护海洋环境，根据《</w:t>
      </w:r>
      <w:hyperlink r:id="rId7" w:history="1">
        <w:r w:rsidRPr="00A56D64">
          <w:rPr>
            <w:rFonts w:ascii="仿宋_GB2312" w:eastAsia="仿宋_GB2312" w:hAnsi="仿宋" w:hint="eastAsia"/>
            <w:sz w:val="28"/>
            <w:szCs w:val="28"/>
          </w:rPr>
          <w:t>中华人民共和国海上交通安全法</w:t>
        </w:r>
      </w:hyperlink>
      <w:r w:rsidRPr="00A56D64">
        <w:rPr>
          <w:rFonts w:ascii="仿宋_GB2312" w:eastAsia="仿宋_GB2312" w:hAnsi="仿宋" w:hint="eastAsia"/>
          <w:sz w:val="28"/>
          <w:szCs w:val="28"/>
        </w:rPr>
        <w:t>》、《中华人民共和国船员条例》以及我国缔结或者加入的有关国际公约，制定本规则。</w:t>
      </w:r>
    </w:p>
    <w:p w:rsidR="008A7677" w:rsidRPr="00A56D64" w:rsidRDefault="008A7677" w:rsidP="008A7677">
      <w:pPr>
        <w:pStyle w:val="HTML"/>
        <w:spacing w:before="0" w:after="0" w:line="560" w:lineRule="exact"/>
        <w:ind w:firstLine="480"/>
        <w:rPr>
          <w:rFonts w:ascii="仿宋_GB2312" w:eastAsia="仿宋_GB2312" w:hAnsi="仿宋" w:cs="Times New Roman"/>
          <w:sz w:val="28"/>
          <w:szCs w:val="28"/>
        </w:rPr>
      </w:pPr>
      <w:r w:rsidRPr="00A56D64">
        <w:rPr>
          <w:rFonts w:ascii="仿宋_GB2312" w:eastAsia="仿宋_GB2312" w:hAnsi="仿宋" w:hint="eastAsia"/>
          <w:b/>
          <w:bCs/>
          <w:sz w:val="28"/>
          <w:szCs w:val="28"/>
        </w:rPr>
        <w:t xml:space="preserve"> 第二条</w:t>
      </w:r>
      <w:r w:rsidRPr="00A56D64">
        <w:rPr>
          <w:rFonts w:ascii="仿宋_GB2312" w:eastAsia="仿宋_GB2312" w:hAnsi="仿宋" w:hint="eastAsia"/>
          <w:sz w:val="28"/>
          <w:szCs w:val="28"/>
        </w:rPr>
        <w:t xml:space="preserve">　</w:t>
      </w:r>
      <w:r w:rsidRPr="00A56D64">
        <w:rPr>
          <w:rFonts w:ascii="仿宋_GB2312" w:eastAsia="仿宋_GB2312" w:hAnsi="仿宋" w:cs="Times New Roman" w:hint="eastAsia"/>
          <w:sz w:val="28"/>
          <w:szCs w:val="28"/>
        </w:rPr>
        <w:t>本规则适用于为取得中华人民共和国海船船员适任证书（以下简称适任证书）而进行的考试以及适任证书、适任证书特免证明和外国适任证书承认签证的签发与管理。</w:t>
      </w:r>
    </w:p>
    <w:p w:rsidR="008A7677" w:rsidRPr="00A56D64" w:rsidRDefault="008A7677" w:rsidP="00A56D64">
      <w:pPr>
        <w:spacing w:line="560" w:lineRule="exact"/>
        <w:ind w:firstLineChars="200" w:firstLine="562"/>
        <w:rPr>
          <w:rFonts w:ascii="仿宋_GB2312" w:eastAsia="仿宋_GB2312" w:hAnsi="仿宋"/>
          <w:sz w:val="28"/>
          <w:szCs w:val="28"/>
        </w:rPr>
      </w:pPr>
      <w:r w:rsidRPr="00A56D64">
        <w:rPr>
          <w:rFonts w:ascii="仿宋_GB2312" w:eastAsia="仿宋_GB2312" w:hAnsi="仿宋" w:hint="eastAsia"/>
          <w:b/>
          <w:sz w:val="28"/>
          <w:szCs w:val="28"/>
        </w:rPr>
        <w:t>第三条</w:t>
      </w:r>
      <w:r w:rsidRPr="00A56D64">
        <w:rPr>
          <w:rFonts w:ascii="仿宋_GB2312" w:eastAsia="仿宋_GB2312" w:hAnsi="仿宋" w:hint="eastAsia"/>
          <w:sz w:val="28"/>
          <w:szCs w:val="28"/>
        </w:rPr>
        <w:t xml:space="preserve">　国务院交通运输主管部门主管全国海船船员适任考试和发证工作。</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国家海事管理机构在国务院交通运输主管部门的领导下，对海船船员适任考试和发证工作进行统一管理。</w:t>
      </w:r>
      <w:r w:rsidRPr="00A56D64">
        <w:rPr>
          <w:rFonts w:ascii="仿宋_GB2312" w:eastAsia="仿宋_GB2312" w:hAnsi="仿宋" w:hint="eastAsia"/>
          <w:sz w:val="28"/>
          <w:szCs w:val="28"/>
        </w:rPr>
        <w:br/>
        <w:t xml:space="preserve">    国家海事管理机构所属的各级海事管理机构按照国家海事管理机构确定的职责范围具体负责海船船员适任考试和发证工作。</w:t>
      </w:r>
    </w:p>
    <w:p w:rsidR="008A7677" w:rsidRPr="00A56D64" w:rsidRDefault="008A7677" w:rsidP="00A56D64">
      <w:pPr>
        <w:spacing w:line="560" w:lineRule="exact"/>
        <w:ind w:firstLineChars="196" w:firstLine="551"/>
        <w:rPr>
          <w:rFonts w:ascii="仿宋_GB2312" w:eastAsia="仿宋_GB2312" w:hAnsi="仿宋"/>
          <w:sz w:val="28"/>
          <w:szCs w:val="28"/>
        </w:rPr>
      </w:pPr>
      <w:r w:rsidRPr="00A56D64">
        <w:rPr>
          <w:rFonts w:ascii="仿宋_GB2312" w:eastAsia="仿宋_GB2312" w:hAnsi="仿宋" w:hint="eastAsia"/>
          <w:b/>
          <w:sz w:val="28"/>
          <w:szCs w:val="28"/>
        </w:rPr>
        <w:lastRenderedPageBreak/>
        <w:t>第四条</w:t>
      </w:r>
      <w:r w:rsidRPr="00A56D64">
        <w:rPr>
          <w:rFonts w:ascii="仿宋_GB2312" w:eastAsia="仿宋_GB2312" w:hAnsi="仿宋" w:hint="eastAsia"/>
          <w:sz w:val="28"/>
          <w:szCs w:val="28"/>
        </w:rPr>
        <w:t xml:space="preserve">  海船船员适任考试和发证应当遵循公平、公正、公开、便民的原则。</w:t>
      </w:r>
    </w:p>
    <w:p w:rsidR="008A7677" w:rsidRPr="00A56D64" w:rsidRDefault="008A7677" w:rsidP="008A7677">
      <w:pPr>
        <w:spacing w:line="560" w:lineRule="exact"/>
        <w:rPr>
          <w:rFonts w:ascii="仿宋_GB2312" w:eastAsia="仿宋_GB2312" w:hAnsi="仿宋"/>
          <w:sz w:val="28"/>
          <w:szCs w:val="28"/>
        </w:rPr>
      </w:pPr>
      <w:r w:rsidRPr="00A56D64">
        <w:rPr>
          <w:rFonts w:ascii="仿宋_GB2312" w:eastAsia="仿宋_GB2312" w:hAnsi="仿宋" w:hint="eastAsia"/>
          <w:sz w:val="28"/>
          <w:szCs w:val="28"/>
        </w:rPr>
        <w:t xml:space="preserve">　　</w:t>
      </w:r>
    </w:p>
    <w:p w:rsidR="008A7677" w:rsidRPr="00A56D64" w:rsidRDefault="008A7677" w:rsidP="008A7677">
      <w:pPr>
        <w:spacing w:line="560" w:lineRule="exact"/>
        <w:rPr>
          <w:rFonts w:ascii="仿宋_GB2312" w:eastAsia="仿宋_GB2312" w:hAnsi="仿宋"/>
          <w:sz w:val="28"/>
          <w:szCs w:val="28"/>
        </w:rPr>
      </w:pPr>
    </w:p>
    <w:p w:rsidR="008A7677" w:rsidRPr="00A56D64" w:rsidRDefault="008A7677" w:rsidP="00A56D64">
      <w:pPr>
        <w:spacing w:line="560" w:lineRule="exact"/>
        <w:ind w:firstLineChars="895" w:firstLine="2516"/>
        <w:rPr>
          <w:rFonts w:ascii="仿宋_GB2312" w:eastAsia="仿宋_GB2312" w:hAnsi="仿宋"/>
          <w:b/>
          <w:bCs/>
          <w:sz w:val="28"/>
          <w:szCs w:val="28"/>
        </w:rPr>
      </w:pPr>
      <w:r w:rsidRPr="00A56D64">
        <w:rPr>
          <w:rFonts w:ascii="仿宋_GB2312" w:eastAsia="仿宋_GB2312" w:hAnsi="仿宋" w:hint="eastAsia"/>
          <w:b/>
          <w:bCs/>
          <w:sz w:val="28"/>
          <w:szCs w:val="28"/>
        </w:rPr>
        <w:t>第二章  适任证书</w:t>
      </w:r>
    </w:p>
    <w:p w:rsidR="008A7677" w:rsidRPr="00A56D64" w:rsidRDefault="008A7677" w:rsidP="008A7677">
      <w:pPr>
        <w:spacing w:line="560" w:lineRule="exact"/>
        <w:jc w:val="center"/>
        <w:rPr>
          <w:rFonts w:ascii="仿宋_GB2312" w:eastAsia="仿宋_GB2312" w:hAnsi="仿宋"/>
          <w:b/>
          <w:bCs/>
          <w:sz w:val="28"/>
          <w:szCs w:val="28"/>
        </w:rPr>
      </w:pPr>
    </w:p>
    <w:p w:rsidR="008A7677" w:rsidRPr="00A56D64" w:rsidRDefault="008A7677" w:rsidP="008A7677">
      <w:pPr>
        <w:spacing w:line="560" w:lineRule="exact"/>
        <w:jc w:val="center"/>
        <w:rPr>
          <w:rFonts w:ascii="仿宋_GB2312" w:eastAsia="仿宋_GB2312" w:hAnsi="仿宋"/>
          <w:b/>
          <w:bCs/>
          <w:sz w:val="28"/>
          <w:szCs w:val="28"/>
        </w:rPr>
      </w:pPr>
      <w:r w:rsidRPr="00A56D64">
        <w:rPr>
          <w:rFonts w:ascii="仿宋_GB2312" w:eastAsia="仿宋_GB2312" w:hAnsi="仿宋" w:hint="eastAsia"/>
          <w:b/>
          <w:bCs/>
          <w:sz w:val="28"/>
          <w:szCs w:val="28"/>
        </w:rPr>
        <w:t>第一节  适任证书基本信息</w:t>
      </w:r>
    </w:p>
    <w:p w:rsidR="008A7677" w:rsidRPr="00A56D64" w:rsidRDefault="008A7677" w:rsidP="008A7677">
      <w:pPr>
        <w:spacing w:line="560" w:lineRule="exact"/>
        <w:rPr>
          <w:rFonts w:ascii="仿宋_GB2312" w:eastAsia="仿宋_GB2312" w:hAnsi="仿宋"/>
          <w:b/>
          <w:bCs/>
          <w:sz w:val="28"/>
          <w:szCs w:val="28"/>
        </w:rPr>
      </w:pPr>
    </w:p>
    <w:p w:rsidR="008A7677" w:rsidRPr="00A56D64" w:rsidRDefault="008A7677" w:rsidP="00A56D64">
      <w:pPr>
        <w:spacing w:line="560" w:lineRule="exact"/>
        <w:ind w:firstLineChars="196" w:firstLine="551"/>
        <w:rPr>
          <w:rFonts w:ascii="仿宋_GB2312" w:eastAsia="仿宋_GB2312" w:hAnsi="仿宋"/>
          <w:sz w:val="28"/>
          <w:szCs w:val="28"/>
        </w:rPr>
      </w:pPr>
      <w:r w:rsidRPr="00A56D64">
        <w:rPr>
          <w:rFonts w:ascii="仿宋_GB2312" w:eastAsia="仿宋_GB2312" w:hAnsi="仿宋" w:hint="eastAsia"/>
          <w:b/>
          <w:bCs/>
          <w:sz w:val="28"/>
          <w:szCs w:val="28"/>
        </w:rPr>
        <w:t>第五条</w:t>
      </w:r>
      <w:r w:rsidRPr="00A56D64">
        <w:rPr>
          <w:rFonts w:ascii="仿宋_GB2312" w:eastAsia="仿宋_GB2312" w:hAnsi="仿宋" w:hint="eastAsia"/>
          <w:sz w:val="28"/>
          <w:szCs w:val="28"/>
        </w:rPr>
        <w:t xml:space="preserve">　</w:t>
      </w:r>
      <w:r w:rsidRPr="00A56D64">
        <w:rPr>
          <w:rFonts w:ascii="仿宋_GB2312" w:eastAsia="仿宋_GB2312" w:hAnsi="仿宋" w:hint="eastAsia"/>
          <w:bCs/>
          <w:sz w:val="28"/>
          <w:szCs w:val="28"/>
        </w:rPr>
        <w:t>适任证书包含以下基本内容：</w:t>
      </w:r>
      <w:r w:rsidRPr="00A56D64">
        <w:rPr>
          <w:rFonts w:ascii="仿宋_GB2312" w:eastAsia="仿宋_GB2312" w:hAnsi="仿宋" w:hint="eastAsia"/>
          <w:sz w:val="28"/>
          <w:szCs w:val="28"/>
        </w:rPr>
        <w:t xml:space="preserve"> </w:t>
      </w:r>
    </w:p>
    <w:p w:rsidR="008A7677" w:rsidRPr="00A56D64" w:rsidRDefault="008A7677" w:rsidP="00A56D64">
      <w:pPr>
        <w:spacing w:line="560" w:lineRule="exact"/>
        <w:ind w:firstLineChars="196" w:firstLine="549"/>
        <w:rPr>
          <w:rFonts w:ascii="仿宋_GB2312" w:eastAsia="仿宋_GB2312" w:hAnsi="仿宋"/>
          <w:sz w:val="28"/>
          <w:szCs w:val="28"/>
        </w:rPr>
      </w:pPr>
      <w:r w:rsidRPr="00A56D64">
        <w:rPr>
          <w:rFonts w:ascii="仿宋_GB2312" w:eastAsia="仿宋_GB2312" w:hAnsi="仿宋" w:hint="eastAsia"/>
          <w:sz w:val="28"/>
          <w:szCs w:val="28"/>
        </w:rPr>
        <w:t>（一）持证人姓名、性别、出生日期、国籍、持证人签名及照片；</w:t>
      </w:r>
    </w:p>
    <w:p w:rsidR="008A7677" w:rsidRPr="00A56D64" w:rsidRDefault="008A7677" w:rsidP="00A56D64">
      <w:pPr>
        <w:spacing w:line="560" w:lineRule="exact"/>
        <w:ind w:firstLineChars="196" w:firstLine="549"/>
        <w:rPr>
          <w:rFonts w:ascii="仿宋_GB2312" w:eastAsia="仿宋_GB2312" w:hAnsi="仿宋"/>
          <w:sz w:val="28"/>
          <w:szCs w:val="28"/>
        </w:rPr>
      </w:pPr>
      <w:r w:rsidRPr="00A56D64">
        <w:rPr>
          <w:rFonts w:ascii="仿宋_GB2312" w:eastAsia="仿宋_GB2312" w:hAnsi="仿宋" w:hint="eastAsia"/>
          <w:sz w:val="28"/>
          <w:szCs w:val="28"/>
        </w:rPr>
        <w:t>（二）证书等级、编号；</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（三）有关国际公约的适用条款；</w:t>
      </w:r>
    </w:p>
    <w:p w:rsidR="008A7677" w:rsidRPr="00A56D64" w:rsidRDefault="008A7677" w:rsidP="00A56D64">
      <w:pPr>
        <w:spacing w:line="560" w:lineRule="exact"/>
        <w:ind w:firstLineChars="210" w:firstLine="588"/>
        <w:rPr>
          <w:rFonts w:ascii="仿宋_GB2312" w:eastAsia="仿宋_GB2312" w:hAnsi="仿宋"/>
          <w:sz w:val="28"/>
          <w:szCs w:val="28"/>
        </w:rPr>
      </w:pPr>
      <w:r w:rsidRPr="00A56D64">
        <w:rPr>
          <w:rFonts w:ascii="仿宋_GB2312" w:eastAsia="仿宋_GB2312" w:hAnsi="仿宋" w:hint="eastAsia"/>
          <w:sz w:val="28"/>
          <w:szCs w:val="28"/>
        </w:rPr>
        <w:t>（四）持证人适任的航区、职务、</w:t>
      </w:r>
      <w:r w:rsidRPr="00A56D64">
        <w:rPr>
          <w:rFonts w:ascii="仿宋_GB2312" w:eastAsia="仿宋_GB2312" w:hAnsi="仿宋" w:hint="eastAsia"/>
          <w:bCs/>
          <w:sz w:val="28"/>
          <w:szCs w:val="28"/>
        </w:rPr>
        <w:t>职能；</w:t>
      </w:r>
    </w:p>
    <w:p w:rsidR="008A7677" w:rsidRPr="00A56D64" w:rsidRDefault="008A7677" w:rsidP="00A56D64">
      <w:pPr>
        <w:spacing w:line="560" w:lineRule="exact"/>
        <w:ind w:firstLineChars="210" w:firstLine="588"/>
        <w:rPr>
          <w:rFonts w:ascii="仿宋_GB2312" w:eastAsia="仿宋_GB2312" w:hAnsi="仿宋"/>
          <w:sz w:val="28"/>
          <w:szCs w:val="28"/>
        </w:rPr>
      </w:pPr>
      <w:r w:rsidRPr="00A56D64">
        <w:rPr>
          <w:rFonts w:ascii="仿宋_GB2312" w:eastAsia="仿宋_GB2312" w:hAnsi="仿宋" w:hint="eastAsia"/>
          <w:sz w:val="28"/>
          <w:szCs w:val="28"/>
        </w:rPr>
        <w:t>（五）持证人适任的船舶种类、主推进动力装置、特殊设备操作等</w:t>
      </w:r>
      <w:r w:rsidRPr="00A56D64">
        <w:rPr>
          <w:rFonts w:ascii="仿宋_GB2312" w:eastAsia="仿宋_GB2312" w:hAnsi="仿宋" w:hint="eastAsia"/>
          <w:bCs/>
          <w:sz w:val="28"/>
          <w:szCs w:val="28"/>
        </w:rPr>
        <w:t>项目；</w:t>
      </w:r>
    </w:p>
    <w:p w:rsidR="008A7677" w:rsidRPr="00A56D64" w:rsidRDefault="008A7677" w:rsidP="00A56D64">
      <w:pPr>
        <w:spacing w:line="560" w:lineRule="exact"/>
        <w:ind w:firstLineChars="210" w:firstLine="588"/>
        <w:rPr>
          <w:rFonts w:ascii="仿宋_GB2312" w:eastAsia="仿宋_GB2312" w:hAnsi="仿宋"/>
          <w:sz w:val="28"/>
          <w:szCs w:val="28"/>
        </w:rPr>
      </w:pPr>
      <w:r w:rsidRPr="00A56D64">
        <w:rPr>
          <w:rFonts w:ascii="仿宋_GB2312" w:eastAsia="仿宋_GB2312" w:hAnsi="仿宋" w:hint="eastAsia"/>
          <w:sz w:val="28"/>
          <w:szCs w:val="28"/>
        </w:rPr>
        <w:t>（六）发证日期和有效期截止日期；</w:t>
      </w:r>
    </w:p>
    <w:p w:rsidR="008A7677" w:rsidRPr="00A56D64" w:rsidRDefault="008A7677" w:rsidP="00A56D64">
      <w:pPr>
        <w:spacing w:line="560" w:lineRule="exact"/>
        <w:ind w:firstLineChars="210" w:firstLine="588"/>
        <w:rPr>
          <w:rFonts w:ascii="仿宋_GB2312" w:eastAsia="仿宋_GB2312" w:hAnsi="仿宋"/>
          <w:sz w:val="28"/>
          <w:szCs w:val="28"/>
        </w:rPr>
      </w:pPr>
      <w:r w:rsidRPr="00A56D64">
        <w:rPr>
          <w:rFonts w:ascii="仿宋_GB2312" w:eastAsia="仿宋_GB2312" w:hAnsi="仿宋" w:hint="eastAsia"/>
          <w:sz w:val="28"/>
          <w:szCs w:val="28"/>
        </w:rPr>
        <w:t>（七）签发机关名称和签发官员署名；</w:t>
      </w:r>
    </w:p>
    <w:p w:rsidR="008A7677" w:rsidRPr="00A56D64" w:rsidRDefault="008A7677" w:rsidP="00A56D64">
      <w:pPr>
        <w:spacing w:line="560" w:lineRule="exact"/>
        <w:ind w:firstLineChars="210" w:firstLine="588"/>
        <w:rPr>
          <w:rFonts w:ascii="仿宋_GB2312" w:eastAsia="仿宋_GB2312" w:hAnsi="仿宋"/>
          <w:sz w:val="28"/>
          <w:szCs w:val="28"/>
        </w:rPr>
      </w:pPr>
      <w:r w:rsidRPr="00A56D64">
        <w:rPr>
          <w:rFonts w:ascii="仿宋_GB2312" w:eastAsia="仿宋_GB2312" w:hAnsi="仿宋" w:hint="eastAsia"/>
          <w:sz w:val="28"/>
          <w:szCs w:val="28"/>
        </w:rPr>
        <w:t>（八）规定需要载明的其他内容。</w:t>
      </w:r>
    </w:p>
    <w:p w:rsidR="008A7677" w:rsidRPr="00A56D64" w:rsidRDefault="008A7677" w:rsidP="00A56D64">
      <w:pPr>
        <w:spacing w:line="560" w:lineRule="exact"/>
        <w:ind w:firstLineChars="200" w:firstLine="562"/>
        <w:rPr>
          <w:rFonts w:ascii="仿宋_GB2312" w:eastAsia="仿宋_GB2312" w:hAnsi="仿宋"/>
          <w:sz w:val="28"/>
          <w:szCs w:val="28"/>
        </w:rPr>
      </w:pPr>
      <w:r w:rsidRPr="00A56D64">
        <w:rPr>
          <w:rFonts w:ascii="仿宋_GB2312" w:eastAsia="仿宋_GB2312" w:hAnsi="仿宋" w:hint="eastAsia"/>
          <w:b/>
          <w:sz w:val="28"/>
          <w:szCs w:val="28"/>
        </w:rPr>
        <w:t>第六条</w:t>
      </w:r>
      <w:r w:rsidRPr="00A56D64">
        <w:rPr>
          <w:rFonts w:ascii="仿宋_GB2312" w:eastAsia="仿宋_GB2312" w:hAnsi="仿宋" w:hint="eastAsia"/>
          <w:bCs/>
          <w:sz w:val="28"/>
          <w:szCs w:val="28"/>
        </w:rPr>
        <w:t xml:space="preserve">　持证人</w:t>
      </w:r>
      <w:r w:rsidRPr="00A56D64">
        <w:rPr>
          <w:rFonts w:ascii="仿宋_GB2312" w:eastAsia="仿宋_GB2312" w:hAnsi="仿宋" w:hint="eastAsia"/>
          <w:sz w:val="28"/>
          <w:szCs w:val="28"/>
        </w:rPr>
        <w:t>适任的航区分为无限航区和沿海航区，但无线电操作人员适任的航区分为A1、A2、A3和A4海区。</w:t>
      </w:r>
    </w:p>
    <w:p w:rsidR="008A7677" w:rsidRPr="00A56D64" w:rsidRDefault="008A7677" w:rsidP="00A56D64">
      <w:pPr>
        <w:spacing w:line="560" w:lineRule="exact"/>
        <w:ind w:firstLineChars="200" w:firstLine="562"/>
        <w:rPr>
          <w:rFonts w:ascii="仿宋_GB2312" w:eastAsia="仿宋_GB2312" w:hAnsi="仿宋"/>
          <w:sz w:val="28"/>
          <w:szCs w:val="28"/>
        </w:rPr>
      </w:pPr>
      <w:r w:rsidRPr="00A56D64">
        <w:rPr>
          <w:rFonts w:ascii="仿宋_GB2312" w:eastAsia="仿宋_GB2312" w:hAnsi="仿宋" w:hint="eastAsia"/>
          <w:b/>
          <w:bCs/>
          <w:sz w:val="28"/>
          <w:szCs w:val="28"/>
        </w:rPr>
        <w:t xml:space="preserve">第七条  </w:t>
      </w:r>
      <w:r w:rsidRPr="00A56D64">
        <w:rPr>
          <w:rFonts w:ascii="仿宋_GB2312" w:eastAsia="仿宋_GB2312" w:hAnsi="仿宋" w:hint="eastAsia"/>
          <w:sz w:val="28"/>
          <w:szCs w:val="28"/>
        </w:rPr>
        <w:t>适任证书等级分为：</w:t>
      </w:r>
    </w:p>
    <w:p w:rsidR="008A7677" w:rsidRPr="00A56D64" w:rsidRDefault="008A7677" w:rsidP="00A56D64">
      <w:pPr>
        <w:spacing w:line="560" w:lineRule="exact"/>
        <w:ind w:firstLineChars="200" w:firstLine="560"/>
        <w:rPr>
          <w:rFonts w:ascii="仿宋_GB2312" w:eastAsia="仿宋_GB2312" w:hAnsi="仿宋"/>
          <w:b/>
          <w:sz w:val="28"/>
          <w:szCs w:val="28"/>
        </w:rPr>
      </w:pPr>
      <w:r w:rsidRPr="00A56D64">
        <w:rPr>
          <w:rFonts w:ascii="仿宋_GB2312" w:eastAsia="仿宋_GB2312" w:hAnsi="仿宋" w:hint="eastAsia"/>
          <w:sz w:val="28"/>
          <w:szCs w:val="28"/>
        </w:rPr>
        <w:t xml:space="preserve">（一）船长、驾驶员、轮机长和轮机员适任证书等级分为： </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1、无限航区适任证书分为二个等级：</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（1）一等适任证书：适用于3000总吨及以上或者主推进动力装置</w:t>
      </w:r>
      <w:r w:rsidRPr="00A56D64">
        <w:rPr>
          <w:rFonts w:ascii="仿宋_GB2312" w:eastAsia="仿宋_GB2312" w:hAnsi="仿宋" w:hint="eastAsia"/>
          <w:sz w:val="28"/>
          <w:szCs w:val="28"/>
        </w:rPr>
        <w:lastRenderedPageBreak/>
        <w:t>3000千瓦及以上的船舶；</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（2）二等适任证书：适用于500总吨及以上至3000总吨或者主推进动力装置750千瓦及以上至3000千瓦的船舶。</w:t>
      </w:r>
    </w:p>
    <w:p w:rsidR="008A7677" w:rsidRPr="00A56D64" w:rsidRDefault="008A7677" w:rsidP="00A56D64">
      <w:pPr>
        <w:spacing w:line="560" w:lineRule="exact"/>
        <w:ind w:firstLineChars="200" w:firstLine="560"/>
        <w:rPr>
          <w:rFonts w:ascii="仿宋_GB2312" w:eastAsia="仿宋_GB2312" w:hAnsi="仿宋"/>
          <w:sz w:val="28"/>
          <w:szCs w:val="28"/>
          <w:shd w:val="pct10" w:color="auto" w:fill="FFFFFF"/>
        </w:rPr>
      </w:pPr>
      <w:r w:rsidRPr="00A56D64">
        <w:rPr>
          <w:rFonts w:ascii="仿宋_GB2312" w:eastAsia="仿宋_GB2312" w:hAnsi="仿宋" w:hint="eastAsia"/>
          <w:sz w:val="28"/>
          <w:szCs w:val="28"/>
        </w:rPr>
        <w:t>2、沿海航区适任证书分为三个等级：</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（1）一等适任证书：适用于3000总吨及以上或者主推进动力装置3000千瓦及以上的船舶；</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（2）二等适任证书：适用于500总吨及以上至3000总吨或者主推进动力装置750千瓦及以上至3000千瓦的船舶；</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（3）三等适任证书：适用于未满500总吨或者主推进动力装置未满750千瓦的船舶。</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（二）高级值班水手、高级值班机工适任证书适用于500总吨及以上或者主推进动力装置750千瓦及以上的船舶。</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（三）值班水手、值班机工适任证书等级分为：</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1、无限航区适任证书适用于500总吨及以上或者主推进动力装置750千瓦及以上的船舶；</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2、沿海航区适任证书分为二个等级：</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（1）一等适任证书：适用于500总吨及以上或者主推进动力装置750千瓦及以上的船舶；</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（2）二等适任证书：适用于未满500总吨或者主推进动力装置未满750千瓦的船舶。</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（四）电子电气员和电子技工适任证书适用于主推进动力装置750千瓦及以上的船舶。</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在拖轮上任职的船长和甲板部船员所持适任证书等级与该拖轮的主推进动力装置功率的等级相对应。</w:t>
      </w:r>
    </w:p>
    <w:p w:rsidR="008A7677" w:rsidRPr="00A56D64" w:rsidRDefault="008A7677" w:rsidP="008A7677">
      <w:pPr>
        <w:spacing w:line="560" w:lineRule="exact"/>
        <w:ind w:firstLine="570"/>
        <w:rPr>
          <w:rFonts w:ascii="仿宋_GB2312" w:eastAsia="仿宋_GB2312" w:hAnsi="仿宋"/>
          <w:sz w:val="28"/>
          <w:szCs w:val="28"/>
        </w:rPr>
      </w:pPr>
      <w:r w:rsidRPr="00A56D64">
        <w:rPr>
          <w:rFonts w:ascii="仿宋_GB2312" w:eastAsia="仿宋_GB2312" w:hAnsi="仿宋" w:hint="eastAsia"/>
          <w:b/>
          <w:bCs/>
          <w:sz w:val="28"/>
          <w:szCs w:val="28"/>
        </w:rPr>
        <w:lastRenderedPageBreak/>
        <w:t xml:space="preserve">  </w:t>
      </w:r>
      <w:r w:rsidRPr="00A56D64">
        <w:rPr>
          <w:rFonts w:ascii="仿宋_GB2312" w:eastAsia="仿宋_GB2312" w:hAnsi="仿宋" w:hint="eastAsia"/>
          <w:b/>
          <w:sz w:val="28"/>
          <w:szCs w:val="28"/>
        </w:rPr>
        <w:t>第八条</w:t>
      </w:r>
      <w:r w:rsidRPr="00A56D64">
        <w:rPr>
          <w:rFonts w:ascii="仿宋_GB2312" w:eastAsia="仿宋_GB2312" w:hAnsi="仿宋" w:hint="eastAsia"/>
          <w:sz w:val="28"/>
          <w:szCs w:val="28"/>
        </w:rPr>
        <w:t xml:space="preserve">  </w:t>
      </w:r>
      <w:r w:rsidRPr="00A56D64">
        <w:rPr>
          <w:rFonts w:ascii="仿宋_GB2312" w:eastAsia="仿宋_GB2312" w:hAnsi="仿宋" w:hint="eastAsia"/>
          <w:bCs/>
          <w:sz w:val="28"/>
          <w:szCs w:val="28"/>
        </w:rPr>
        <w:t>船员职务根据服务部门分为：</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（一）船长；</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（二）甲板部船员：大副、二副、三副、高级值班水手、值班水手，其中大副、二副、三副统称为驾驶员；</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（三）轮机部船员：轮机长、大管轮、二管轮、三管轮、电子电气员、高级值班机工、值班机工、电子技工，其中大管轮、二管轮、三管轮统称为轮机员；</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（四）无线电操作人员：一级无线电电子员、二级无线电电子员、通用操作员、限用操作员。</w:t>
      </w:r>
    </w:p>
    <w:p w:rsidR="008A7677" w:rsidRPr="00A56D64" w:rsidRDefault="008A7677" w:rsidP="008A7677">
      <w:pPr>
        <w:spacing w:line="560" w:lineRule="exact"/>
        <w:ind w:firstLine="570"/>
        <w:rPr>
          <w:rFonts w:ascii="仿宋_GB2312" w:eastAsia="仿宋_GB2312" w:hAnsi="仿宋"/>
          <w:sz w:val="28"/>
          <w:szCs w:val="28"/>
        </w:rPr>
      </w:pPr>
      <w:r w:rsidRPr="00A56D64">
        <w:rPr>
          <w:rFonts w:ascii="仿宋_GB2312" w:eastAsia="仿宋_GB2312" w:hAnsi="仿宋" w:hint="eastAsia"/>
          <w:b/>
          <w:sz w:val="28"/>
          <w:szCs w:val="28"/>
        </w:rPr>
        <w:t>第九条</w:t>
      </w:r>
      <w:r w:rsidRPr="00A56D64">
        <w:rPr>
          <w:rFonts w:ascii="仿宋_GB2312" w:eastAsia="仿宋_GB2312" w:hAnsi="仿宋" w:hint="eastAsia"/>
          <w:sz w:val="28"/>
          <w:szCs w:val="28"/>
        </w:rPr>
        <w:t xml:space="preserve">  船员职能根据分工分为：</w:t>
      </w:r>
    </w:p>
    <w:p w:rsidR="008A7677" w:rsidRPr="00A56D64" w:rsidRDefault="008A7677" w:rsidP="008A7677">
      <w:pPr>
        <w:numPr>
          <w:ilvl w:val="0"/>
          <w:numId w:val="1"/>
        </w:numPr>
        <w:spacing w:line="560" w:lineRule="exact"/>
        <w:rPr>
          <w:rFonts w:ascii="仿宋_GB2312" w:eastAsia="仿宋_GB2312" w:hAnsi="仿宋"/>
          <w:sz w:val="28"/>
          <w:szCs w:val="28"/>
        </w:rPr>
      </w:pPr>
      <w:r w:rsidRPr="00A56D64">
        <w:rPr>
          <w:rFonts w:ascii="仿宋_GB2312" w:eastAsia="仿宋_GB2312" w:hAnsi="仿宋" w:hint="eastAsia"/>
          <w:sz w:val="28"/>
          <w:szCs w:val="28"/>
        </w:rPr>
        <w:t>航行；</w:t>
      </w:r>
    </w:p>
    <w:p w:rsidR="008A7677" w:rsidRPr="00A56D64" w:rsidRDefault="008A7677" w:rsidP="008A7677">
      <w:pPr>
        <w:numPr>
          <w:ilvl w:val="0"/>
          <w:numId w:val="1"/>
        </w:numPr>
        <w:spacing w:line="560" w:lineRule="exact"/>
        <w:rPr>
          <w:rFonts w:ascii="仿宋_GB2312" w:eastAsia="仿宋_GB2312" w:hAnsi="仿宋"/>
          <w:b/>
          <w:bCs/>
          <w:sz w:val="28"/>
          <w:szCs w:val="28"/>
        </w:rPr>
      </w:pPr>
      <w:r w:rsidRPr="00A56D64">
        <w:rPr>
          <w:rFonts w:ascii="仿宋_GB2312" w:eastAsia="仿宋_GB2312" w:hAnsi="仿宋" w:hint="eastAsia"/>
          <w:sz w:val="28"/>
          <w:szCs w:val="28"/>
        </w:rPr>
        <w:t>货物操作和积载；</w:t>
      </w:r>
    </w:p>
    <w:p w:rsidR="008A7677" w:rsidRPr="00A56D64" w:rsidRDefault="008A7677" w:rsidP="008A7677">
      <w:pPr>
        <w:numPr>
          <w:ilvl w:val="0"/>
          <w:numId w:val="1"/>
        </w:numPr>
        <w:spacing w:line="560" w:lineRule="exact"/>
        <w:rPr>
          <w:rFonts w:ascii="仿宋_GB2312" w:eastAsia="仿宋_GB2312" w:hAnsi="仿宋"/>
          <w:b/>
          <w:bCs/>
          <w:sz w:val="28"/>
          <w:szCs w:val="28"/>
        </w:rPr>
      </w:pPr>
      <w:r w:rsidRPr="00A56D64">
        <w:rPr>
          <w:rFonts w:ascii="仿宋_GB2312" w:eastAsia="仿宋_GB2312" w:hAnsi="仿宋" w:hint="eastAsia"/>
          <w:sz w:val="28"/>
          <w:szCs w:val="28"/>
        </w:rPr>
        <w:t>船舶作业和人员管理；</w:t>
      </w:r>
    </w:p>
    <w:p w:rsidR="008A7677" w:rsidRPr="00A56D64" w:rsidRDefault="008A7677" w:rsidP="008A7677">
      <w:pPr>
        <w:numPr>
          <w:ilvl w:val="0"/>
          <w:numId w:val="1"/>
        </w:numPr>
        <w:spacing w:line="560" w:lineRule="exact"/>
        <w:rPr>
          <w:rFonts w:ascii="仿宋_GB2312" w:eastAsia="仿宋_GB2312" w:hAnsi="仿宋"/>
          <w:b/>
          <w:bCs/>
          <w:sz w:val="28"/>
          <w:szCs w:val="28"/>
        </w:rPr>
      </w:pPr>
      <w:r w:rsidRPr="00A56D64">
        <w:rPr>
          <w:rFonts w:ascii="仿宋_GB2312" w:eastAsia="仿宋_GB2312" w:hAnsi="仿宋" w:hint="eastAsia"/>
          <w:sz w:val="28"/>
          <w:szCs w:val="28"/>
        </w:rPr>
        <w:t>轮机工程；</w:t>
      </w:r>
    </w:p>
    <w:p w:rsidR="008A7677" w:rsidRPr="00A56D64" w:rsidRDefault="008A7677" w:rsidP="008A7677">
      <w:pPr>
        <w:numPr>
          <w:ilvl w:val="0"/>
          <w:numId w:val="1"/>
        </w:numPr>
        <w:spacing w:line="560" w:lineRule="exact"/>
        <w:rPr>
          <w:rFonts w:ascii="仿宋_GB2312" w:eastAsia="仿宋_GB2312" w:hAnsi="仿宋"/>
          <w:b/>
          <w:bCs/>
          <w:sz w:val="28"/>
          <w:szCs w:val="28"/>
        </w:rPr>
      </w:pPr>
      <w:r w:rsidRPr="00A56D64">
        <w:rPr>
          <w:rFonts w:ascii="仿宋_GB2312" w:eastAsia="仿宋_GB2312" w:hAnsi="仿宋" w:hint="eastAsia"/>
          <w:sz w:val="28"/>
          <w:szCs w:val="28"/>
        </w:rPr>
        <w:t>电气、电子和控制工程；</w:t>
      </w:r>
    </w:p>
    <w:p w:rsidR="008A7677" w:rsidRPr="00A56D64" w:rsidRDefault="008A7677" w:rsidP="008A7677">
      <w:pPr>
        <w:numPr>
          <w:ilvl w:val="0"/>
          <w:numId w:val="1"/>
        </w:numPr>
        <w:spacing w:line="560" w:lineRule="exact"/>
        <w:rPr>
          <w:rFonts w:ascii="仿宋_GB2312" w:eastAsia="仿宋_GB2312" w:hAnsi="仿宋"/>
          <w:b/>
          <w:bCs/>
          <w:sz w:val="28"/>
          <w:szCs w:val="28"/>
        </w:rPr>
      </w:pPr>
      <w:r w:rsidRPr="00A56D64">
        <w:rPr>
          <w:rFonts w:ascii="仿宋_GB2312" w:eastAsia="仿宋_GB2312" w:hAnsi="仿宋" w:hint="eastAsia"/>
          <w:sz w:val="28"/>
          <w:szCs w:val="28"/>
        </w:rPr>
        <w:t>维护和修理；</w:t>
      </w:r>
    </w:p>
    <w:p w:rsidR="008A7677" w:rsidRPr="00A56D64" w:rsidRDefault="008A7677" w:rsidP="008A7677">
      <w:pPr>
        <w:numPr>
          <w:ilvl w:val="0"/>
          <w:numId w:val="1"/>
        </w:numPr>
        <w:spacing w:line="560" w:lineRule="exact"/>
        <w:rPr>
          <w:rFonts w:ascii="仿宋_GB2312" w:eastAsia="仿宋_GB2312" w:hAnsi="仿宋"/>
          <w:b/>
          <w:bCs/>
          <w:sz w:val="28"/>
          <w:szCs w:val="28"/>
        </w:rPr>
      </w:pPr>
      <w:r w:rsidRPr="00A56D64">
        <w:rPr>
          <w:rFonts w:ascii="仿宋_GB2312" w:eastAsia="仿宋_GB2312" w:hAnsi="仿宋" w:hint="eastAsia"/>
          <w:sz w:val="28"/>
          <w:szCs w:val="28"/>
        </w:rPr>
        <w:t>无线电通信。</w:t>
      </w:r>
    </w:p>
    <w:p w:rsidR="008A7677" w:rsidRPr="00A56D64" w:rsidRDefault="008A7677" w:rsidP="008A7677">
      <w:pPr>
        <w:spacing w:line="560" w:lineRule="exact"/>
        <w:ind w:left="570"/>
        <w:rPr>
          <w:rFonts w:ascii="仿宋_GB2312" w:eastAsia="仿宋_GB2312" w:hAnsi="仿宋"/>
          <w:sz w:val="28"/>
          <w:szCs w:val="28"/>
        </w:rPr>
      </w:pPr>
      <w:r w:rsidRPr="00A56D64">
        <w:rPr>
          <w:rFonts w:ascii="仿宋_GB2312" w:eastAsia="仿宋_GB2312" w:hAnsi="仿宋" w:hint="eastAsia"/>
          <w:sz w:val="28"/>
          <w:szCs w:val="28"/>
        </w:rPr>
        <w:t>船员职能根据技术要求分为：</w:t>
      </w:r>
    </w:p>
    <w:p w:rsidR="008A7677" w:rsidRPr="00A56D64" w:rsidRDefault="008A7677" w:rsidP="008A7677">
      <w:pPr>
        <w:numPr>
          <w:ilvl w:val="0"/>
          <w:numId w:val="2"/>
        </w:numPr>
        <w:spacing w:line="560" w:lineRule="exact"/>
        <w:rPr>
          <w:rFonts w:ascii="仿宋_GB2312" w:eastAsia="仿宋_GB2312" w:hAnsi="仿宋"/>
          <w:sz w:val="28"/>
          <w:szCs w:val="28"/>
        </w:rPr>
      </w:pPr>
      <w:r w:rsidRPr="00A56D64">
        <w:rPr>
          <w:rFonts w:ascii="仿宋_GB2312" w:eastAsia="仿宋_GB2312" w:hAnsi="仿宋" w:hint="eastAsia"/>
          <w:sz w:val="28"/>
          <w:szCs w:val="28"/>
        </w:rPr>
        <w:t>管理级；</w:t>
      </w:r>
    </w:p>
    <w:p w:rsidR="008A7677" w:rsidRPr="00A56D64" w:rsidRDefault="008A7677" w:rsidP="008A7677">
      <w:pPr>
        <w:numPr>
          <w:ilvl w:val="0"/>
          <w:numId w:val="2"/>
        </w:numPr>
        <w:spacing w:line="560" w:lineRule="exact"/>
        <w:rPr>
          <w:rFonts w:ascii="仿宋_GB2312" w:eastAsia="仿宋_GB2312" w:hAnsi="仿宋"/>
          <w:b/>
          <w:bCs/>
          <w:sz w:val="28"/>
          <w:szCs w:val="28"/>
        </w:rPr>
      </w:pPr>
      <w:r w:rsidRPr="00A56D64">
        <w:rPr>
          <w:rFonts w:ascii="仿宋_GB2312" w:eastAsia="仿宋_GB2312" w:hAnsi="仿宋" w:hint="eastAsia"/>
          <w:sz w:val="28"/>
          <w:szCs w:val="28"/>
        </w:rPr>
        <w:t>操作级；</w:t>
      </w:r>
    </w:p>
    <w:p w:rsidR="008A7677" w:rsidRPr="00A56D64" w:rsidRDefault="008A7677" w:rsidP="008A7677">
      <w:pPr>
        <w:numPr>
          <w:ilvl w:val="0"/>
          <w:numId w:val="2"/>
        </w:numPr>
        <w:spacing w:line="560" w:lineRule="exact"/>
        <w:rPr>
          <w:rFonts w:ascii="仿宋_GB2312" w:eastAsia="仿宋_GB2312" w:hAnsi="仿宋"/>
          <w:b/>
          <w:bCs/>
          <w:sz w:val="28"/>
          <w:szCs w:val="28"/>
        </w:rPr>
      </w:pPr>
      <w:r w:rsidRPr="00A56D64">
        <w:rPr>
          <w:rFonts w:ascii="仿宋_GB2312" w:eastAsia="仿宋_GB2312" w:hAnsi="仿宋" w:hint="eastAsia"/>
          <w:sz w:val="28"/>
          <w:szCs w:val="28"/>
        </w:rPr>
        <w:t>支持级。</w:t>
      </w:r>
    </w:p>
    <w:p w:rsidR="008A7677" w:rsidRPr="00A56D64" w:rsidRDefault="008A7677" w:rsidP="00A56D64">
      <w:pPr>
        <w:spacing w:line="560" w:lineRule="exact"/>
        <w:ind w:firstLineChars="200" w:firstLine="562"/>
        <w:rPr>
          <w:rFonts w:ascii="仿宋_GB2312" w:eastAsia="仿宋_GB2312" w:hAnsi="仿宋"/>
          <w:sz w:val="28"/>
          <w:szCs w:val="28"/>
        </w:rPr>
      </w:pPr>
      <w:r w:rsidRPr="00A56D64">
        <w:rPr>
          <w:rFonts w:ascii="仿宋_GB2312" w:eastAsia="仿宋_GB2312" w:hAnsi="仿宋" w:hint="eastAsia"/>
          <w:b/>
          <w:bCs/>
          <w:sz w:val="28"/>
          <w:szCs w:val="28"/>
        </w:rPr>
        <w:t>第十条</w:t>
      </w:r>
      <w:r w:rsidRPr="00A56D64">
        <w:rPr>
          <w:rFonts w:ascii="仿宋_GB2312" w:eastAsia="仿宋_GB2312" w:hAnsi="仿宋" w:hint="eastAsia"/>
          <w:sz w:val="28"/>
          <w:szCs w:val="28"/>
        </w:rPr>
        <w:t xml:space="preserve">  适任证书持有人应当在适任证书适用范围内担任职务或者担任低于适任证书适用范围的职务。但担任值班水手职务的船员必须持有值班水手或者高级值班水手适任证书，担任值班机工职务的船员必须持有</w:t>
      </w:r>
      <w:r w:rsidRPr="00A56D64">
        <w:rPr>
          <w:rFonts w:ascii="仿宋_GB2312" w:eastAsia="仿宋_GB2312" w:hAnsi="仿宋" w:hint="eastAsia"/>
          <w:sz w:val="28"/>
          <w:szCs w:val="28"/>
        </w:rPr>
        <w:lastRenderedPageBreak/>
        <w:t>值班机工或者高级值班机工适任证书。</w:t>
      </w:r>
    </w:p>
    <w:p w:rsidR="008A7677" w:rsidRPr="00A56D64" w:rsidRDefault="008A7677" w:rsidP="00A56D64">
      <w:pPr>
        <w:spacing w:line="560" w:lineRule="exact"/>
        <w:ind w:firstLineChars="200" w:firstLine="562"/>
        <w:jc w:val="center"/>
        <w:rPr>
          <w:rFonts w:ascii="仿宋_GB2312" w:eastAsia="仿宋_GB2312" w:hAnsi="仿宋"/>
          <w:b/>
          <w:sz w:val="28"/>
          <w:szCs w:val="28"/>
        </w:rPr>
      </w:pPr>
    </w:p>
    <w:p w:rsidR="008A7677" w:rsidRPr="00A56D64" w:rsidRDefault="008A7677" w:rsidP="00A56D64">
      <w:pPr>
        <w:spacing w:line="560" w:lineRule="exact"/>
        <w:ind w:firstLineChars="200" w:firstLine="562"/>
        <w:rPr>
          <w:rFonts w:ascii="仿宋_GB2312" w:eastAsia="仿宋_GB2312" w:hAnsi="仿宋"/>
          <w:b/>
          <w:sz w:val="28"/>
          <w:szCs w:val="28"/>
        </w:rPr>
      </w:pPr>
    </w:p>
    <w:p w:rsidR="008A7677" w:rsidRPr="00A56D64" w:rsidRDefault="008A7677" w:rsidP="008A7677">
      <w:pPr>
        <w:tabs>
          <w:tab w:val="center" w:pos="4453"/>
          <w:tab w:val="right" w:pos="8907"/>
        </w:tabs>
        <w:spacing w:line="560" w:lineRule="exact"/>
        <w:jc w:val="left"/>
        <w:rPr>
          <w:rFonts w:ascii="仿宋_GB2312" w:eastAsia="仿宋_GB2312" w:hAnsi="仿宋"/>
          <w:b/>
          <w:bCs/>
          <w:sz w:val="28"/>
          <w:szCs w:val="28"/>
        </w:rPr>
      </w:pPr>
      <w:r w:rsidRPr="00A56D64">
        <w:rPr>
          <w:rFonts w:ascii="仿宋_GB2312" w:eastAsia="仿宋_GB2312" w:hAnsi="仿宋" w:hint="eastAsia"/>
          <w:b/>
          <w:bCs/>
          <w:sz w:val="28"/>
          <w:szCs w:val="28"/>
        </w:rPr>
        <w:tab/>
        <w:t>第二节  适任证书的签发</w:t>
      </w:r>
    </w:p>
    <w:p w:rsidR="008A7677" w:rsidRPr="00A56D64" w:rsidRDefault="008A7677" w:rsidP="008A7677">
      <w:pPr>
        <w:tabs>
          <w:tab w:val="center" w:pos="4453"/>
          <w:tab w:val="right" w:pos="8907"/>
        </w:tabs>
        <w:spacing w:line="560" w:lineRule="exact"/>
        <w:jc w:val="left"/>
        <w:rPr>
          <w:rFonts w:ascii="仿宋_GB2312" w:eastAsia="仿宋_GB2312" w:hAnsi="仿宋"/>
          <w:b/>
          <w:bCs/>
          <w:sz w:val="28"/>
          <w:szCs w:val="28"/>
        </w:rPr>
      </w:pPr>
      <w:r w:rsidRPr="00A56D64">
        <w:rPr>
          <w:rFonts w:ascii="仿宋_GB2312" w:eastAsia="仿宋_GB2312" w:hAnsi="仿宋" w:hint="eastAsia"/>
          <w:b/>
          <w:bCs/>
          <w:sz w:val="28"/>
          <w:szCs w:val="28"/>
        </w:rPr>
        <w:tab/>
      </w:r>
    </w:p>
    <w:p w:rsidR="008A7677" w:rsidRPr="00A56D64" w:rsidRDefault="008A7677" w:rsidP="008A7677">
      <w:pPr>
        <w:spacing w:line="560" w:lineRule="exact"/>
        <w:ind w:firstLine="480"/>
        <w:rPr>
          <w:rFonts w:ascii="仿宋_GB2312" w:eastAsia="仿宋_GB2312" w:hAnsi="仿宋"/>
          <w:sz w:val="28"/>
          <w:szCs w:val="28"/>
        </w:rPr>
      </w:pPr>
      <w:r w:rsidRPr="00A56D64">
        <w:rPr>
          <w:rFonts w:ascii="仿宋_GB2312" w:eastAsia="仿宋_GB2312" w:hAnsi="仿宋" w:hint="eastAsia"/>
          <w:b/>
          <w:sz w:val="28"/>
          <w:szCs w:val="28"/>
        </w:rPr>
        <w:t>第十一条</w:t>
      </w:r>
      <w:r w:rsidRPr="00A56D64">
        <w:rPr>
          <w:rFonts w:ascii="仿宋_GB2312" w:eastAsia="仿宋_GB2312" w:hAnsi="仿宋" w:hint="eastAsia"/>
          <w:sz w:val="28"/>
          <w:szCs w:val="28"/>
        </w:rPr>
        <w:t xml:space="preserve">　取得适任证书，应当具备下列条件：</w:t>
      </w:r>
    </w:p>
    <w:p w:rsidR="008A7677" w:rsidRPr="00A56D64" w:rsidRDefault="008A7677" w:rsidP="008A7677">
      <w:pPr>
        <w:spacing w:line="560" w:lineRule="exact"/>
        <w:ind w:firstLine="480"/>
        <w:rPr>
          <w:rFonts w:ascii="仿宋_GB2312" w:eastAsia="仿宋_GB2312" w:hAnsi="仿宋"/>
          <w:sz w:val="28"/>
          <w:szCs w:val="28"/>
        </w:rPr>
      </w:pPr>
      <w:r w:rsidRPr="00A56D64">
        <w:rPr>
          <w:rFonts w:ascii="仿宋_GB2312" w:eastAsia="仿宋_GB2312" w:hAnsi="仿宋" w:hint="eastAsia"/>
          <w:sz w:val="28"/>
          <w:szCs w:val="28"/>
        </w:rPr>
        <w:t>（一）持有有效的船员服务簿；</w:t>
      </w:r>
    </w:p>
    <w:p w:rsidR="008A7677" w:rsidRPr="00A56D64" w:rsidRDefault="008A7677" w:rsidP="00A56D64">
      <w:pPr>
        <w:spacing w:line="560" w:lineRule="exact"/>
        <w:ind w:firstLineChars="171" w:firstLine="479"/>
        <w:rPr>
          <w:rFonts w:ascii="仿宋_GB2312" w:eastAsia="仿宋_GB2312" w:hAnsi="仿宋"/>
          <w:sz w:val="28"/>
          <w:szCs w:val="28"/>
        </w:rPr>
      </w:pPr>
      <w:r w:rsidRPr="00A56D64">
        <w:rPr>
          <w:rFonts w:ascii="仿宋_GB2312" w:eastAsia="仿宋_GB2312" w:hAnsi="仿宋" w:hint="eastAsia"/>
          <w:sz w:val="28"/>
          <w:szCs w:val="28"/>
        </w:rPr>
        <w:t>（二）符合国家海事管理机构规定的海船船员任职岗位健康标准；</w:t>
      </w:r>
    </w:p>
    <w:p w:rsidR="008A7677" w:rsidRPr="00A56D64" w:rsidRDefault="008A7677" w:rsidP="00A56D64">
      <w:pPr>
        <w:spacing w:line="560" w:lineRule="exact"/>
        <w:ind w:firstLineChars="171" w:firstLine="479"/>
        <w:rPr>
          <w:rFonts w:ascii="仿宋_GB2312" w:eastAsia="仿宋_GB2312" w:hAnsi="仿宋"/>
          <w:sz w:val="28"/>
          <w:szCs w:val="28"/>
        </w:rPr>
      </w:pPr>
      <w:r w:rsidRPr="00A56D64">
        <w:rPr>
          <w:rFonts w:ascii="仿宋_GB2312" w:eastAsia="仿宋_GB2312" w:hAnsi="仿宋" w:hint="eastAsia"/>
          <w:sz w:val="28"/>
          <w:szCs w:val="28"/>
        </w:rPr>
        <w:t>（三）完成本规则附件规定的适任培训；</w:t>
      </w:r>
    </w:p>
    <w:p w:rsidR="008A7677" w:rsidRPr="00A56D64" w:rsidRDefault="008A7677" w:rsidP="00A56D64">
      <w:pPr>
        <w:spacing w:line="560" w:lineRule="exact"/>
        <w:ind w:firstLineChars="171" w:firstLine="479"/>
        <w:rPr>
          <w:rFonts w:ascii="仿宋_GB2312" w:eastAsia="仿宋_GB2312" w:hAnsi="仿宋"/>
          <w:sz w:val="28"/>
          <w:szCs w:val="28"/>
        </w:rPr>
      </w:pPr>
      <w:r w:rsidRPr="00A56D64">
        <w:rPr>
          <w:rFonts w:ascii="仿宋_GB2312" w:eastAsia="仿宋_GB2312" w:hAnsi="仿宋" w:hint="eastAsia"/>
          <w:sz w:val="28"/>
          <w:szCs w:val="28"/>
        </w:rPr>
        <w:t>（四）具备本规则附件规定的海上任职资历，并且任职表现和安全记录良好；</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（五）通过相应的适任考试。</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拟在油船、化学品船、液化气船、客船、高速船等特殊类型船舶上任职的船员，还应当具备本章第三节规定的培训、资历等特殊要求。</w:t>
      </w:r>
    </w:p>
    <w:p w:rsidR="008A7677" w:rsidRPr="00A56D64" w:rsidRDefault="008A7677" w:rsidP="00A56D64">
      <w:pPr>
        <w:spacing w:line="560" w:lineRule="exact"/>
        <w:ind w:firstLineChars="196" w:firstLine="551"/>
        <w:rPr>
          <w:rFonts w:ascii="仿宋_GB2312" w:eastAsia="仿宋_GB2312" w:hAnsi="仿宋"/>
          <w:sz w:val="28"/>
          <w:szCs w:val="28"/>
        </w:rPr>
      </w:pPr>
      <w:r w:rsidRPr="00A56D64">
        <w:rPr>
          <w:rFonts w:ascii="仿宋_GB2312" w:eastAsia="仿宋_GB2312" w:hAnsi="仿宋" w:cs="宋体" w:hint="eastAsia"/>
          <w:b/>
          <w:bCs/>
          <w:smallCaps/>
          <w:kern w:val="0"/>
          <w:sz w:val="28"/>
          <w:szCs w:val="28"/>
        </w:rPr>
        <w:t>第十二条</w:t>
      </w:r>
      <w:r w:rsidRPr="00A56D64">
        <w:rPr>
          <w:rFonts w:ascii="仿宋_GB2312" w:eastAsia="仿宋_GB2312" w:hAnsi="仿宋" w:cs="宋体" w:hint="eastAsia"/>
          <w:kern w:val="0"/>
          <w:sz w:val="28"/>
          <w:szCs w:val="28"/>
        </w:rPr>
        <w:t xml:space="preserve">　</w:t>
      </w:r>
      <w:r w:rsidRPr="00A56D64">
        <w:rPr>
          <w:rFonts w:ascii="仿宋_GB2312" w:eastAsia="仿宋_GB2312" w:hAnsi="仿宋" w:hint="eastAsia"/>
          <w:sz w:val="28"/>
          <w:szCs w:val="28"/>
        </w:rPr>
        <w:t>申请海船船员适任证书的，应当提交下列材料：</w:t>
      </w:r>
    </w:p>
    <w:p w:rsidR="008A7677" w:rsidRPr="00A56D64" w:rsidRDefault="008A7677" w:rsidP="00A56D64">
      <w:pPr>
        <w:spacing w:line="560" w:lineRule="exact"/>
        <w:ind w:firstLineChars="200" w:firstLine="560"/>
        <w:jc w:val="left"/>
        <w:rPr>
          <w:rFonts w:ascii="仿宋_GB2312" w:eastAsia="仿宋_GB2312" w:hAnsi="仿宋"/>
          <w:sz w:val="28"/>
          <w:szCs w:val="28"/>
        </w:rPr>
      </w:pPr>
      <w:r w:rsidRPr="00A56D64">
        <w:rPr>
          <w:rFonts w:ascii="仿宋_GB2312" w:eastAsia="仿宋_GB2312" w:hAnsi="仿宋" w:hint="eastAsia"/>
          <w:sz w:val="28"/>
          <w:szCs w:val="28"/>
        </w:rPr>
        <w:t>（一）海船船员适任证书申请表；</w:t>
      </w:r>
    </w:p>
    <w:p w:rsidR="008A7677" w:rsidRPr="00A56D64" w:rsidRDefault="008A7677" w:rsidP="00A56D64">
      <w:pPr>
        <w:spacing w:line="560" w:lineRule="exact"/>
        <w:ind w:firstLineChars="200" w:firstLine="560"/>
        <w:jc w:val="left"/>
        <w:rPr>
          <w:rFonts w:ascii="仿宋_GB2312" w:eastAsia="仿宋_GB2312" w:hAnsi="仿宋"/>
          <w:sz w:val="28"/>
          <w:szCs w:val="28"/>
        </w:rPr>
      </w:pPr>
      <w:r w:rsidRPr="00A56D64">
        <w:rPr>
          <w:rFonts w:ascii="仿宋_GB2312" w:eastAsia="仿宋_GB2312" w:hAnsi="仿宋" w:hint="eastAsia"/>
          <w:sz w:val="28"/>
          <w:szCs w:val="28"/>
        </w:rPr>
        <w:t>（二）船员服务簿；</w:t>
      </w:r>
    </w:p>
    <w:p w:rsidR="008A7677" w:rsidRPr="00A56D64" w:rsidRDefault="008A7677" w:rsidP="00A56D64">
      <w:pPr>
        <w:spacing w:line="560" w:lineRule="exact"/>
        <w:ind w:firstLineChars="200" w:firstLine="560"/>
        <w:jc w:val="left"/>
        <w:rPr>
          <w:rFonts w:ascii="仿宋_GB2312" w:eastAsia="仿宋_GB2312" w:hAnsi="仿宋"/>
          <w:sz w:val="28"/>
          <w:szCs w:val="28"/>
        </w:rPr>
      </w:pPr>
      <w:r w:rsidRPr="00A56D64">
        <w:rPr>
          <w:rFonts w:ascii="仿宋_GB2312" w:eastAsia="仿宋_GB2312" w:hAnsi="仿宋" w:hint="eastAsia"/>
          <w:sz w:val="28"/>
          <w:szCs w:val="28"/>
        </w:rPr>
        <w:t>（三）海船船员健康证书；</w:t>
      </w:r>
    </w:p>
    <w:p w:rsidR="008A7677" w:rsidRPr="00A56D64" w:rsidRDefault="008A7677" w:rsidP="00A56D64">
      <w:pPr>
        <w:spacing w:line="560" w:lineRule="exact"/>
        <w:ind w:firstLineChars="200" w:firstLine="560"/>
        <w:jc w:val="left"/>
        <w:rPr>
          <w:rFonts w:ascii="仿宋_GB2312" w:eastAsia="仿宋_GB2312" w:hAnsi="仿宋"/>
          <w:sz w:val="28"/>
          <w:szCs w:val="28"/>
        </w:rPr>
      </w:pPr>
      <w:r w:rsidRPr="00A56D64">
        <w:rPr>
          <w:rFonts w:ascii="仿宋_GB2312" w:eastAsia="仿宋_GB2312" w:hAnsi="仿宋" w:hint="eastAsia"/>
          <w:sz w:val="28"/>
          <w:szCs w:val="28"/>
        </w:rPr>
        <w:t>（四）身份证件；</w:t>
      </w:r>
    </w:p>
    <w:p w:rsidR="008A7677" w:rsidRPr="00A56D64" w:rsidRDefault="008A7677" w:rsidP="00A56D64">
      <w:pPr>
        <w:spacing w:line="560" w:lineRule="exact"/>
        <w:ind w:firstLineChars="200" w:firstLine="560"/>
        <w:jc w:val="left"/>
        <w:rPr>
          <w:rFonts w:ascii="仿宋_GB2312" w:eastAsia="仿宋_GB2312" w:hAnsi="仿宋"/>
          <w:sz w:val="28"/>
          <w:szCs w:val="28"/>
        </w:rPr>
      </w:pPr>
      <w:r w:rsidRPr="00A56D64">
        <w:rPr>
          <w:rFonts w:ascii="仿宋_GB2312" w:eastAsia="仿宋_GB2312" w:hAnsi="仿宋" w:hint="eastAsia"/>
          <w:sz w:val="28"/>
          <w:szCs w:val="28"/>
        </w:rPr>
        <w:t>（五）符合海事管理机构要求的照片；</w:t>
      </w:r>
    </w:p>
    <w:p w:rsidR="008A7677" w:rsidRPr="00A56D64" w:rsidRDefault="008A7677" w:rsidP="00A56D64">
      <w:pPr>
        <w:spacing w:line="560" w:lineRule="exact"/>
        <w:ind w:firstLineChars="200" w:firstLine="560"/>
        <w:jc w:val="left"/>
        <w:rPr>
          <w:rFonts w:ascii="仿宋_GB2312" w:eastAsia="仿宋_GB2312" w:hAnsi="仿宋"/>
          <w:sz w:val="28"/>
          <w:szCs w:val="28"/>
        </w:rPr>
      </w:pPr>
      <w:r w:rsidRPr="00A56D64">
        <w:rPr>
          <w:rFonts w:ascii="仿宋_GB2312" w:eastAsia="仿宋_GB2312" w:hAnsi="仿宋" w:hint="eastAsia"/>
          <w:sz w:val="28"/>
          <w:szCs w:val="28"/>
        </w:rPr>
        <w:t>（六）岗位适任培训证明或者航海教育毕业证书；</w:t>
      </w:r>
    </w:p>
    <w:p w:rsidR="008A7677" w:rsidRPr="00A56D64" w:rsidRDefault="008A7677" w:rsidP="00A56D64">
      <w:pPr>
        <w:spacing w:line="560" w:lineRule="exact"/>
        <w:ind w:firstLineChars="200" w:firstLine="560"/>
        <w:jc w:val="left"/>
        <w:rPr>
          <w:rFonts w:ascii="仿宋_GB2312" w:eastAsia="仿宋_GB2312" w:hAnsi="仿宋"/>
          <w:sz w:val="28"/>
          <w:szCs w:val="28"/>
        </w:rPr>
      </w:pPr>
      <w:r w:rsidRPr="00A56D64">
        <w:rPr>
          <w:rFonts w:ascii="仿宋_GB2312" w:eastAsia="仿宋_GB2312" w:hAnsi="仿宋" w:hint="eastAsia"/>
          <w:sz w:val="28"/>
          <w:szCs w:val="28"/>
        </w:rPr>
        <w:t xml:space="preserve">（七）船上见习记录簿； </w:t>
      </w:r>
    </w:p>
    <w:p w:rsidR="008A7677" w:rsidRPr="00A56D64" w:rsidRDefault="008A7677" w:rsidP="00A56D64">
      <w:pPr>
        <w:spacing w:line="560" w:lineRule="exact"/>
        <w:ind w:firstLineChars="200" w:firstLine="560"/>
        <w:jc w:val="left"/>
        <w:rPr>
          <w:rFonts w:ascii="仿宋_GB2312" w:eastAsia="仿宋_GB2312" w:hAnsi="仿宋"/>
          <w:sz w:val="28"/>
          <w:szCs w:val="28"/>
        </w:rPr>
      </w:pPr>
      <w:r w:rsidRPr="00A56D64">
        <w:rPr>
          <w:rFonts w:ascii="仿宋_GB2312" w:eastAsia="仿宋_GB2312" w:hAnsi="仿宋" w:hint="eastAsia"/>
          <w:sz w:val="28"/>
          <w:szCs w:val="28"/>
        </w:rPr>
        <w:t>（八）现持有的适任证书；</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 xml:space="preserve">（九）专业技能适任培训合格证； </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lastRenderedPageBreak/>
        <w:t>（十）适任考试的合格证明。</w:t>
      </w:r>
    </w:p>
    <w:p w:rsidR="008A7677" w:rsidRPr="00A56D64" w:rsidRDefault="008A7677" w:rsidP="00A56D64">
      <w:pPr>
        <w:spacing w:line="560" w:lineRule="exact"/>
        <w:ind w:firstLineChars="200" w:firstLine="560"/>
        <w:jc w:val="left"/>
        <w:rPr>
          <w:rFonts w:ascii="仿宋_GB2312" w:eastAsia="仿宋_GB2312" w:hAnsi="仿宋"/>
          <w:sz w:val="28"/>
          <w:szCs w:val="28"/>
        </w:rPr>
      </w:pPr>
      <w:r w:rsidRPr="00A56D64">
        <w:rPr>
          <w:rFonts w:ascii="仿宋_GB2312" w:eastAsia="仿宋_GB2312" w:hAnsi="仿宋" w:hint="eastAsia"/>
          <w:sz w:val="28"/>
          <w:szCs w:val="28"/>
        </w:rPr>
        <w:t>持有三副、三管轮适任证书申请二副、二管轮适任证书者，免于向海事管理机构提交本条第一款第（六）、（七）、（九）、（十）项规定的材料；</w:t>
      </w:r>
    </w:p>
    <w:p w:rsidR="008A7677" w:rsidRPr="00A56D64" w:rsidRDefault="008A7677" w:rsidP="00A56D64">
      <w:pPr>
        <w:spacing w:line="560" w:lineRule="exact"/>
        <w:ind w:firstLineChars="200" w:firstLine="560"/>
        <w:jc w:val="left"/>
        <w:rPr>
          <w:rFonts w:ascii="仿宋_GB2312" w:eastAsia="仿宋_GB2312" w:hAnsi="仿宋"/>
          <w:sz w:val="28"/>
          <w:szCs w:val="28"/>
        </w:rPr>
      </w:pPr>
      <w:r w:rsidRPr="00A56D64">
        <w:rPr>
          <w:rFonts w:ascii="仿宋_GB2312" w:eastAsia="仿宋_GB2312" w:hAnsi="仿宋" w:hint="eastAsia"/>
          <w:sz w:val="28"/>
          <w:szCs w:val="28"/>
        </w:rPr>
        <w:t>按照本规则规定免于船上见习者，免于向海事管理机构提交本条第一款第（七）项规定的材料；</w:t>
      </w:r>
    </w:p>
    <w:p w:rsidR="008A7677" w:rsidRPr="00A56D64" w:rsidRDefault="008A7677" w:rsidP="00A56D64">
      <w:pPr>
        <w:spacing w:line="560" w:lineRule="exact"/>
        <w:ind w:firstLineChars="200" w:firstLine="560"/>
        <w:jc w:val="left"/>
        <w:rPr>
          <w:rFonts w:ascii="仿宋_GB2312" w:eastAsia="仿宋_GB2312" w:hAnsi="仿宋"/>
          <w:sz w:val="28"/>
          <w:szCs w:val="28"/>
        </w:rPr>
      </w:pPr>
      <w:r w:rsidRPr="00A56D64">
        <w:rPr>
          <w:rFonts w:ascii="仿宋_GB2312" w:eastAsia="仿宋_GB2312" w:hAnsi="仿宋" w:hint="eastAsia"/>
          <w:sz w:val="28"/>
          <w:szCs w:val="28"/>
        </w:rPr>
        <w:t>初次申请海船船员适任证书者，免于向海事管理机构提交本条第一款第（八）项规定的材料。</w:t>
      </w:r>
    </w:p>
    <w:p w:rsidR="008A7677" w:rsidRPr="00A56D64" w:rsidRDefault="008A7677" w:rsidP="00A56D64">
      <w:pPr>
        <w:spacing w:line="560" w:lineRule="exact"/>
        <w:ind w:firstLineChars="200" w:firstLine="560"/>
        <w:jc w:val="left"/>
        <w:rPr>
          <w:rFonts w:ascii="仿宋_GB2312" w:eastAsia="仿宋_GB2312" w:hAnsi="仿宋"/>
          <w:sz w:val="28"/>
          <w:szCs w:val="28"/>
        </w:rPr>
      </w:pPr>
      <w:r w:rsidRPr="00A56D64">
        <w:rPr>
          <w:rFonts w:ascii="仿宋_GB2312" w:eastAsia="仿宋_GB2312" w:hAnsi="仿宋" w:hint="eastAsia"/>
          <w:sz w:val="28"/>
          <w:szCs w:val="28"/>
        </w:rPr>
        <w:t>按照第二十条规定拟在特殊类型船舶上任职的，还应当提供相应的特殊培训合格证。</w:t>
      </w:r>
    </w:p>
    <w:p w:rsidR="008A7677" w:rsidRPr="00A56D64" w:rsidRDefault="008A7677" w:rsidP="00A56D64">
      <w:pPr>
        <w:spacing w:line="560" w:lineRule="exact"/>
        <w:ind w:firstLineChars="200" w:firstLine="560"/>
        <w:jc w:val="left"/>
        <w:rPr>
          <w:rFonts w:ascii="仿宋_GB2312" w:eastAsia="仿宋_GB2312" w:hAnsi="仿宋"/>
          <w:sz w:val="28"/>
          <w:szCs w:val="28"/>
        </w:rPr>
      </w:pPr>
      <w:r w:rsidRPr="00A56D64">
        <w:rPr>
          <w:rFonts w:ascii="仿宋_GB2312" w:eastAsia="仿宋_GB2312" w:hAnsi="仿宋" w:hint="eastAsia"/>
          <w:sz w:val="28"/>
          <w:szCs w:val="28"/>
        </w:rPr>
        <w:t>申请适任证书再有效的，还应当提交经过相应知识更新的材料，但按照第十五条规定申请适任证书再有效的，免于提交本条第一款（六）、（七）、（九）、（十）项规定的材料，按照第十六条规定申请适任证书再有效的，免于提交本条第一款（六）、（九）项规定的材料。</w:t>
      </w:r>
    </w:p>
    <w:p w:rsidR="008A7677" w:rsidRPr="00A56D64" w:rsidRDefault="008A7677" w:rsidP="00A56D64">
      <w:pPr>
        <w:spacing w:line="560" w:lineRule="exact"/>
        <w:ind w:firstLineChars="200" w:firstLine="562"/>
        <w:jc w:val="left"/>
        <w:rPr>
          <w:rFonts w:ascii="仿宋_GB2312" w:eastAsia="仿宋_GB2312" w:hAnsi="仿宋"/>
          <w:color w:val="FF0000"/>
          <w:sz w:val="28"/>
          <w:szCs w:val="28"/>
        </w:rPr>
      </w:pPr>
      <w:r w:rsidRPr="00A56D64">
        <w:rPr>
          <w:rFonts w:ascii="仿宋_GB2312" w:eastAsia="仿宋_GB2312" w:hAnsi="仿宋" w:cs="宋体" w:hint="eastAsia"/>
          <w:b/>
          <w:bCs/>
          <w:smallCaps/>
          <w:kern w:val="0"/>
          <w:sz w:val="28"/>
          <w:szCs w:val="28"/>
        </w:rPr>
        <w:t xml:space="preserve">第十三条  </w:t>
      </w:r>
      <w:r w:rsidRPr="00A56D64">
        <w:rPr>
          <w:rFonts w:ascii="仿宋_GB2312" w:eastAsia="仿宋_GB2312" w:hAnsi="仿宋" w:hint="eastAsia"/>
          <w:sz w:val="28"/>
          <w:szCs w:val="28"/>
        </w:rPr>
        <w:t>海事管理机构对于发证申请，经审核符合本规则规定条件的，应当按照《行政许可法》、《交通行政许可实施程序规定》的要求签发相应的适任证书。</w:t>
      </w:r>
    </w:p>
    <w:p w:rsidR="008A7677" w:rsidRPr="00A56D64" w:rsidRDefault="008A7677" w:rsidP="00A56D64">
      <w:pPr>
        <w:spacing w:line="560" w:lineRule="exact"/>
        <w:ind w:firstLineChars="196" w:firstLine="551"/>
        <w:rPr>
          <w:rFonts w:ascii="仿宋_GB2312" w:eastAsia="仿宋_GB2312" w:hAnsi="仿宋"/>
          <w:sz w:val="28"/>
          <w:szCs w:val="28"/>
        </w:rPr>
      </w:pPr>
      <w:r w:rsidRPr="00A56D64">
        <w:rPr>
          <w:rFonts w:ascii="仿宋_GB2312" w:eastAsia="仿宋_GB2312" w:hAnsi="仿宋" w:hint="eastAsia"/>
          <w:b/>
          <w:bCs/>
          <w:sz w:val="28"/>
          <w:szCs w:val="28"/>
        </w:rPr>
        <w:t>第</w:t>
      </w:r>
      <w:r w:rsidRPr="00A56D64">
        <w:rPr>
          <w:rFonts w:ascii="仿宋_GB2312" w:eastAsia="仿宋_GB2312" w:hAnsi="仿宋" w:cs="宋体" w:hint="eastAsia"/>
          <w:b/>
          <w:bCs/>
          <w:smallCaps/>
          <w:kern w:val="0"/>
          <w:sz w:val="28"/>
          <w:szCs w:val="28"/>
        </w:rPr>
        <w:t>十四</w:t>
      </w:r>
      <w:r w:rsidRPr="00A56D64">
        <w:rPr>
          <w:rFonts w:ascii="仿宋_GB2312" w:eastAsia="仿宋_GB2312" w:hAnsi="仿宋" w:hint="eastAsia"/>
          <w:b/>
          <w:bCs/>
          <w:sz w:val="28"/>
          <w:szCs w:val="28"/>
        </w:rPr>
        <w:t>条</w:t>
      </w:r>
      <w:r w:rsidRPr="00A56D64">
        <w:rPr>
          <w:rFonts w:ascii="仿宋_GB2312" w:eastAsia="仿宋_GB2312" w:hAnsi="仿宋" w:hint="eastAsia"/>
          <w:sz w:val="28"/>
          <w:szCs w:val="28"/>
        </w:rPr>
        <w:t xml:space="preserve">　适任证书有效期不超过5年，有效期截止日期不超过持证人65周岁生日。</w:t>
      </w:r>
    </w:p>
    <w:p w:rsidR="008A7677" w:rsidRPr="00A56D64" w:rsidRDefault="008A7677" w:rsidP="00A56D64">
      <w:pPr>
        <w:spacing w:line="560" w:lineRule="exact"/>
        <w:ind w:firstLineChars="196" w:firstLine="551"/>
        <w:rPr>
          <w:rFonts w:ascii="仿宋_GB2312" w:eastAsia="仿宋_GB2312" w:hAnsi="仿宋"/>
          <w:dstrike/>
          <w:sz w:val="28"/>
          <w:szCs w:val="28"/>
        </w:rPr>
      </w:pPr>
      <w:r w:rsidRPr="00A56D64">
        <w:rPr>
          <w:rFonts w:ascii="仿宋_GB2312" w:eastAsia="仿宋_GB2312" w:hAnsi="仿宋" w:hint="eastAsia"/>
          <w:b/>
          <w:bCs/>
          <w:sz w:val="28"/>
          <w:szCs w:val="28"/>
        </w:rPr>
        <w:t>第十五条</w:t>
      </w:r>
      <w:r w:rsidRPr="00A56D64">
        <w:rPr>
          <w:rFonts w:ascii="仿宋_GB2312" w:eastAsia="仿宋_GB2312" w:hAnsi="仿宋" w:hint="eastAsia"/>
          <w:sz w:val="28"/>
          <w:szCs w:val="28"/>
        </w:rPr>
        <w:t xml:space="preserve">  持有船长和高级船员适任证书者在证书有效期内，满足下列条件之一，并经过与其职务相适应的知识更新培训，可以在适任证书有效期届满前12个月内向有相应管理权限的海事管理机构申请适任证书再有效： </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（一）从申请之日起向前计算5年内具有与其适任证书所记载范围相应的不少于12个月的海上服务资历，且任职表现和安全记录良好；</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lastRenderedPageBreak/>
        <w:t>（二）从申请之日起向前计算6个月内具有与其适任证书所记载的范围相应的累计不少于3个月的海上服务资历，且任职表现和安全记录良好。</w:t>
      </w:r>
    </w:p>
    <w:p w:rsidR="008A7677" w:rsidRPr="00A56D64" w:rsidRDefault="008A7677" w:rsidP="00A56D64">
      <w:pPr>
        <w:spacing w:line="560" w:lineRule="exact"/>
        <w:ind w:firstLineChars="200" w:firstLine="562"/>
        <w:rPr>
          <w:rFonts w:ascii="仿宋_GB2312" w:eastAsia="仿宋_GB2312" w:hAnsi="仿宋"/>
          <w:sz w:val="28"/>
          <w:szCs w:val="28"/>
        </w:rPr>
      </w:pPr>
      <w:r w:rsidRPr="00A56D64">
        <w:rPr>
          <w:rFonts w:ascii="仿宋_GB2312" w:eastAsia="仿宋_GB2312" w:hAnsi="仿宋" w:hint="eastAsia"/>
          <w:b/>
          <w:bCs/>
          <w:sz w:val="28"/>
          <w:szCs w:val="28"/>
        </w:rPr>
        <w:t>第</w:t>
      </w:r>
      <w:r w:rsidRPr="00A56D64">
        <w:rPr>
          <w:rFonts w:ascii="仿宋_GB2312" w:eastAsia="仿宋_GB2312" w:hAnsi="仿宋" w:cs="宋体" w:hint="eastAsia"/>
          <w:b/>
          <w:bCs/>
          <w:smallCaps/>
          <w:kern w:val="0"/>
          <w:sz w:val="28"/>
          <w:szCs w:val="28"/>
        </w:rPr>
        <w:t>十六</w:t>
      </w:r>
      <w:r w:rsidRPr="00A56D64">
        <w:rPr>
          <w:rFonts w:ascii="仿宋_GB2312" w:eastAsia="仿宋_GB2312" w:hAnsi="仿宋" w:hint="eastAsia"/>
          <w:b/>
          <w:bCs/>
          <w:sz w:val="28"/>
          <w:szCs w:val="28"/>
        </w:rPr>
        <w:t xml:space="preserve">条  </w:t>
      </w:r>
      <w:r w:rsidRPr="00A56D64">
        <w:rPr>
          <w:rFonts w:ascii="仿宋_GB2312" w:eastAsia="仿宋_GB2312" w:hAnsi="仿宋" w:hint="eastAsia"/>
          <w:bCs/>
          <w:sz w:val="28"/>
          <w:szCs w:val="28"/>
        </w:rPr>
        <w:t>未满足本规则第十五条规定的</w:t>
      </w:r>
      <w:r w:rsidRPr="00A56D64">
        <w:rPr>
          <w:rFonts w:ascii="仿宋_GB2312" w:eastAsia="仿宋_GB2312" w:hAnsi="仿宋" w:hint="eastAsia"/>
          <w:sz w:val="28"/>
          <w:szCs w:val="28"/>
        </w:rPr>
        <w:t>船长和高级船员</w:t>
      </w:r>
      <w:r w:rsidRPr="00A56D64">
        <w:rPr>
          <w:rFonts w:ascii="仿宋_GB2312" w:eastAsia="仿宋_GB2312" w:hAnsi="仿宋" w:hint="eastAsia"/>
          <w:bCs/>
          <w:sz w:val="28"/>
          <w:szCs w:val="28"/>
        </w:rPr>
        <w:t>，申请适任证书再有效的，应当符合下列规定：</w:t>
      </w:r>
    </w:p>
    <w:p w:rsidR="008A7677" w:rsidRPr="00A56D64" w:rsidRDefault="008A7677" w:rsidP="00A56D64">
      <w:pPr>
        <w:spacing w:line="560" w:lineRule="exact"/>
        <w:ind w:firstLineChars="196" w:firstLine="549"/>
        <w:rPr>
          <w:rFonts w:ascii="仿宋_GB2312" w:eastAsia="仿宋_GB2312" w:hAnsi="仿宋"/>
          <w:sz w:val="28"/>
          <w:szCs w:val="28"/>
        </w:rPr>
      </w:pPr>
      <w:r w:rsidRPr="00A56D64">
        <w:rPr>
          <w:rFonts w:ascii="仿宋_GB2312" w:eastAsia="仿宋_GB2312" w:hAnsi="仿宋" w:hint="eastAsia"/>
          <w:sz w:val="28"/>
          <w:szCs w:val="28"/>
        </w:rPr>
        <w:t>（一）未满足</w:t>
      </w:r>
      <w:r w:rsidRPr="00A56D64">
        <w:rPr>
          <w:rFonts w:ascii="仿宋_GB2312" w:eastAsia="仿宋_GB2312" w:hAnsi="仿宋" w:hint="eastAsia"/>
          <w:bCs/>
          <w:sz w:val="28"/>
          <w:szCs w:val="28"/>
        </w:rPr>
        <w:t>第十五条</w:t>
      </w:r>
      <w:r w:rsidRPr="00A56D64">
        <w:rPr>
          <w:rFonts w:ascii="仿宋_GB2312" w:eastAsia="仿宋_GB2312" w:hAnsi="仿宋" w:hint="eastAsia"/>
          <w:sz w:val="28"/>
          <w:szCs w:val="28"/>
        </w:rPr>
        <w:t>（一）、（二）项规定，或者适任证书过期5年以内的，应当参加模拟器培训和知识更新培训，并通过相应的抽查项目的评估；</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（二）适任证书过期5年及以上10年以下的，应当参加模拟器培训和知识更新培训，并通过相应的抽查科目的理论考试和项目的评估；</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三）适任证书过期10年及以上的，应当参加模拟器培训和知识更新培训，通过相应的抽查科目的理论考试和项目的评估，并在适任证书记载的相应航区、等级范围内按照《船上见习记录簿》规定完成不少于3个月的船上见习。</w:t>
      </w:r>
    </w:p>
    <w:p w:rsidR="008A7677" w:rsidRPr="00A56D64" w:rsidRDefault="008A7677" w:rsidP="00A56D64">
      <w:pPr>
        <w:spacing w:line="560" w:lineRule="exact"/>
        <w:ind w:firstLineChars="196" w:firstLine="551"/>
        <w:rPr>
          <w:rFonts w:ascii="仿宋_GB2312" w:eastAsia="仿宋_GB2312" w:hAnsi="仿宋"/>
          <w:sz w:val="28"/>
          <w:szCs w:val="28"/>
        </w:rPr>
      </w:pPr>
      <w:r w:rsidRPr="00A56D64">
        <w:rPr>
          <w:rFonts w:ascii="仿宋_GB2312" w:eastAsia="仿宋_GB2312" w:hAnsi="仿宋" w:hint="eastAsia"/>
          <w:b/>
          <w:bCs/>
          <w:sz w:val="28"/>
          <w:szCs w:val="28"/>
        </w:rPr>
        <w:t xml:space="preserve">第十七条  </w:t>
      </w:r>
      <w:r w:rsidRPr="00A56D64">
        <w:rPr>
          <w:rFonts w:ascii="仿宋_GB2312" w:eastAsia="仿宋_GB2312" w:hAnsi="仿宋" w:hint="eastAsia"/>
          <w:sz w:val="28"/>
          <w:szCs w:val="28"/>
        </w:rPr>
        <w:t>适任证书损坏或者遗失时，持证人除应当向原证书签发的海事管理机构提出补发申请及本规则第十二条第（一）、（四）、（五）项要求的材料外，还应当满足下列要求：</w:t>
      </w:r>
    </w:p>
    <w:p w:rsidR="008A7677" w:rsidRPr="00A56D64" w:rsidRDefault="008A7677" w:rsidP="008A7677">
      <w:pPr>
        <w:numPr>
          <w:ilvl w:val="0"/>
          <w:numId w:val="3"/>
        </w:numPr>
        <w:tabs>
          <w:tab w:val="clear" w:pos="1707"/>
        </w:tabs>
        <w:spacing w:line="560" w:lineRule="exact"/>
        <w:rPr>
          <w:rFonts w:ascii="仿宋_GB2312" w:eastAsia="仿宋_GB2312" w:hAnsi="仿宋"/>
          <w:sz w:val="28"/>
          <w:szCs w:val="28"/>
        </w:rPr>
      </w:pPr>
      <w:r w:rsidRPr="00A56D64">
        <w:rPr>
          <w:rFonts w:ascii="仿宋_GB2312" w:eastAsia="仿宋_GB2312" w:hAnsi="仿宋" w:hint="eastAsia"/>
          <w:sz w:val="28"/>
          <w:szCs w:val="28"/>
        </w:rPr>
        <w:t>适任证书损坏的，应当缴回被损坏的证书原件；</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（二） 适任证书遗失的，应当在发行范围覆盖全国的报纸上登载适任证书遗失公告，或者提交原证书签发海事管理机构所在地公证机关出具的公证书；登载适任证书遗失公告的，自公告之日起满30日后方可申请。</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补发的适任证书的有效期截止日期与原适任证书的有效期截止日期相同。</w:t>
      </w:r>
    </w:p>
    <w:p w:rsidR="008A7677" w:rsidRPr="00A56D64" w:rsidRDefault="008A7677" w:rsidP="00A56D64">
      <w:pPr>
        <w:spacing w:line="560" w:lineRule="exact"/>
        <w:ind w:firstLineChars="199" w:firstLine="559"/>
        <w:rPr>
          <w:rFonts w:ascii="仿宋_GB2312" w:eastAsia="仿宋_GB2312" w:hAnsi="仿宋"/>
          <w:sz w:val="28"/>
          <w:szCs w:val="28"/>
        </w:rPr>
      </w:pPr>
      <w:r w:rsidRPr="00A56D64">
        <w:rPr>
          <w:rFonts w:ascii="仿宋_GB2312" w:eastAsia="仿宋_GB2312" w:hAnsi="仿宋" w:hint="eastAsia"/>
          <w:b/>
          <w:bCs/>
          <w:sz w:val="28"/>
          <w:szCs w:val="28"/>
        </w:rPr>
        <w:t>第十八条</w:t>
      </w:r>
      <w:r w:rsidRPr="00A56D64">
        <w:rPr>
          <w:rFonts w:ascii="仿宋_GB2312" w:eastAsia="仿宋_GB2312" w:hAnsi="仿宋" w:hint="eastAsia"/>
          <w:sz w:val="28"/>
          <w:szCs w:val="28"/>
        </w:rPr>
        <w:t xml:space="preserve">　因违反海事行政管理规定被吊销适任证书者，自证书被吊销之日起2年后，通过低一职务的适任考试，可以按照本规则第十二条</w:t>
      </w:r>
      <w:r w:rsidRPr="00A56D64">
        <w:rPr>
          <w:rFonts w:ascii="仿宋_GB2312" w:eastAsia="仿宋_GB2312" w:hAnsi="仿宋" w:hint="eastAsia"/>
          <w:sz w:val="28"/>
          <w:szCs w:val="28"/>
        </w:rPr>
        <w:lastRenderedPageBreak/>
        <w:t>的规定提交相应材料，向原签发适任证书的海事管理机构申请低一职务的适任证书。</w:t>
      </w:r>
    </w:p>
    <w:p w:rsidR="008A7677" w:rsidRPr="00A56D64" w:rsidRDefault="008A7677" w:rsidP="00A56D64">
      <w:pPr>
        <w:spacing w:line="560" w:lineRule="exact"/>
        <w:ind w:firstLineChars="199" w:firstLine="557"/>
        <w:rPr>
          <w:rFonts w:ascii="仿宋_GB2312" w:eastAsia="仿宋_GB2312" w:hAnsi="仿宋"/>
          <w:b/>
          <w:color w:val="FF0000"/>
          <w:sz w:val="28"/>
          <w:szCs w:val="28"/>
        </w:rPr>
      </w:pPr>
      <w:r w:rsidRPr="00A56D64">
        <w:rPr>
          <w:rFonts w:ascii="仿宋_GB2312" w:eastAsia="仿宋_GB2312" w:hAnsi="仿宋" w:hint="eastAsia"/>
          <w:sz w:val="28"/>
          <w:szCs w:val="28"/>
        </w:rPr>
        <w:t>海事管理机构对通过适任考试，且安全记录良好的，应当签发其相应的适任证书。</w:t>
      </w:r>
    </w:p>
    <w:p w:rsidR="008A7677" w:rsidRPr="00A56D64" w:rsidRDefault="008A7677" w:rsidP="00A56D64">
      <w:pPr>
        <w:spacing w:line="560" w:lineRule="exact"/>
        <w:ind w:firstLineChars="199" w:firstLine="559"/>
        <w:rPr>
          <w:rFonts w:ascii="仿宋_GB2312" w:eastAsia="仿宋_GB2312" w:hAnsi="仿宋"/>
          <w:bCs/>
          <w:sz w:val="28"/>
          <w:szCs w:val="28"/>
        </w:rPr>
      </w:pPr>
      <w:r w:rsidRPr="00A56D64">
        <w:rPr>
          <w:rFonts w:ascii="仿宋_GB2312" w:eastAsia="仿宋_GB2312" w:hAnsi="仿宋" w:hint="eastAsia"/>
          <w:b/>
          <w:bCs/>
          <w:sz w:val="28"/>
          <w:szCs w:val="28"/>
        </w:rPr>
        <w:t xml:space="preserve">第十九条  </w:t>
      </w:r>
      <w:r w:rsidRPr="00A56D64">
        <w:rPr>
          <w:rFonts w:ascii="仿宋_GB2312" w:eastAsia="仿宋_GB2312" w:hAnsi="仿宋" w:hint="eastAsia"/>
          <w:bCs/>
          <w:sz w:val="28"/>
          <w:szCs w:val="28"/>
        </w:rPr>
        <w:t xml:space="preserve">曾在内河船舶、海洋渔业船舶或者军事船舶上任职的人员，具备下列条件的，可以按照国家海事管理机构的规定申请相应的适任证书：　　   </w:t>
      </w:r>
    </w:p>
    <w:p w:rsidR="008A7677" w:rsidRPr="00A56D64" w:rsidRDefault="008A7677" w:rsidP="00A56D64">
      <w:pPr>
        <w:spacing w:line="560" w:lineRule="exact"/>
        <w:ind w:firstLineChars="200" w:firstLine="560"/>
        <w:rPr>
          <w:rFonts w:ascii="仿宋_GB2312" w:eastAsia="仿宋_GB2312" w:hAnsi="仿宋"/>
          <w:bCs/>
          <w:sz w:val="28"/>
          <w:szCs w:val="28"/>
        </w:rPr>
      </w:pPr>
      <w:r w:rsidRPr="00A56D64">
        <w:rPr>
          <w:rFonts w:ascii="仿宋_GB2312" w:eastAsia="仿宋_GB2312" w:hAnsi="仿宋" w:hint="eastAsia"/>
          <w:bCs/>
          <w:sz w:val="28"/>
          <w:szCs w:val="28"/>
        </w:rPr>
        <w:t>（一）拟申请证书的等级和职务不高于其在内河船舶、海洋渔业船舶或者军事船舶上相应的证书等级和职务，其中可以申请的职务最高为大副或者大管轮；</w:t>
      </w:r>
    </w:p>
    <w:p w:rsidR="008A7677" w:rsidRPr="00A56D64" w:rsidRDefault="008A7677" w:rsidP="008A7677">
      <w:pPr>
        <w:spacing w:line="560" w:lineRule="exact"/>
        <w:ind w:firstLine="570"/>
        <w:rPr>
          <w:rFonts w:ascii="仿宋_GB2312" w:eastAsia="仿宋_GB2312" w:hAnsi="仿宋"/>
          <w:bCs/>
          <w:color w:val="FF0000"/>
          <w:sz w:val="28"/>
          <w:szCs w:val="28"/>
        </w:rPr>
      </w:pPr>
      <w:r w:rsidRPr="00A56D64">
        <w:rPr>
          <w:rFonts w:ascii="仿宋_GB2312" w:eastAsia="仿宋_GB2312" w:hAnsi="仿宋" w:hint="eastAsia"/>
          <w:bCs/>
          <w:sz w:val="28"/>
          <w:szCs w:val="28"/>
        </w:rPr>
        <w:t>（二）在内河船舶、海洋渔业船舶或者军事船舶上的水上服务资历能够与本规则规定的海上服务资历相适应，且任职表现和安全记录良好；</w:t>
      </w:r>
    </w:p>
    <w:p w:rsidR="008A7677" w:rsidRPr="00A56D64" w:rsidRDefault="008A7677" w:rsidP="008A7677">
      <w:pPr>
        <w:spacing w:line="560" w:lineRule="exact"/>
        <w:ind w:firstLine="570"/>
        <w:rPr>
          <w:rFonts w:ascii="仿宋_GB2312" w:eastAsia="仿宋_GB2312" w:hAnsi="仿宋"/>
          <w:bCs/>
          <w:sz w:val="28"/>
          <w:szCs w:val="28"/>
        </w:rPr>
      </w:pPr>
      <w:r w:rsidRPr="00A56D64">
        <w:rPr>
          <w:rFonts w:ascii="仿宋_GB2312" w:eastAsia="仿宋_GB2312" w:hAnsi="仿宋" w:hint="eastAsia"/>
          <w:bCs/>
          <w:sz w:val="28"/>
          <w:szCs w:val="28"/>
        </w:rPr>
        <w:t>（三）参加相应的岗位适任培训，并通过与申请职务相应的的理论考试和评估。</w:t>
      </w:r>
    </w:p>
    <w:p w:rsidR="008A7677" w:rsidRPr="00A56D64" w:rsidRDefault="008A7677" w:rsidP="00A56D64">
      <w:pPr>
        <w:spacing w:line="560" w:lineRule="exact"/>
        <w:ind w:firstLineChars="200" w:firstLine="560"/>
        <w:rPr>
          <w:rFonts w:ascii="仿宋_GB2312" w:eastAsia="仿宋_GB2312" w:hAnsi="仿宋"/>
          <w:sz w:val="28"/>
          <w:szCs w:val="28"/>
        </w:rPr>
      </w:pPr>
    </w:p>
    <w:p w:rsidR="008A7677" w:rsidRPr="00A56D64" w:rsidRDefault="008A7677" w:rsidP="008A7677">
      <w:pPr>
        <w:spacing w:line="560" w:lineRule="exact"/>
        <w:jc w:val="center"/>
        <w:rPr>
          <w:rFonts w:ascii="仿宋_GB2312" w:eastAsia="仿宋_GB2312" w:hAnsi="仿宋"/>
          <w:b/>
          <w:bCs/>
          <w:sz w:val="28"/>
          <w:szCs w:val="28"/>
        </w:rPr>
      </w:pPr>
      <w:r w:rsidRPr="00A56D64">
        <w:rPr>
          <w:rFonts w:ascii="仿宋_GB2312" w:eastAsia="仿宋_GB2312" w:hAnsi="仿宋" w:hint="eastAsia"/>
          <w:b/>
          <w:sz w:val="28"/>
          <w:szCs w:val="28"/>
        </w:rPr>
        <w:t xml:space="preserve">  第三节  </w:t>
      </w:r>
      <w:r w:rsidRPr="00A56D64">
        <w:rPr>
          <w:rFonts w:ascii="仿宋_GB2312" w:eastAsia="仿宋_GB2312" w:hAnsi="仿宋" w:hint="eastAsia"/>
          <w:b/>
          <w:bCs/>
          <w:sz w:val="28"/>
          <w:szCs w:val="28"/>
        </w:rPr>
        <w:t>特殊类型船舶船员的特殊要求</w:t>
      </w:r>
    </w:p>
    <w:p w:rsidR="008A7677" w:rsidRPr="00A56D64" w:rsidRDefault="008A7677" w:rsidP="008A7677">
      <w:pPr>
        <w:spacing w:line="560" w:lineRule="exact"/>
        <w:jc w:val="center"/>
        <w:rPr>
          <w:rFonts w:ascii="仿宋_GB2312" w:eastAsia="仿宋_GB2312" w:hAnsi="仿宋"/>
          <w:b/>
          <w:bCs/>
          <w:sz w:val="28"/>
          <w:szCs w:val="28"/>
        </w:rPr>
      </w:pPr>
    </w:p>
    <w:p w:rsidR="008A7677" w:rsidRPr="00A56D64" w:rsidRDefault="008A7677" w:rsidP="008A7677">
      <w:pPr>
        <w:spacing w:line="560" w:lineRule="exact"/>
        <w:ind w:firstLineChars="200" w:firstLine="560"/>
        <w:rPr>
          <w:rFonts w:ascii="仿宋_GB2312" w:eastAsia="仿宋_GB2312" w:hAnsi="仿宋"/>
          <w:b/>
          <w:bCs/>
          <w:sz w:val="28"/>
          <w:szCs w:val="28"/>
        </w:rPr>
      </w:pPr>
      <w:r w:rsidRPr="00A56D64">
        <w:rPr>
          <w:rFonts w:ascii="仿宋_GB2312" w:eastAsia="仿宋_GB2312" w:hAnsi="仿宋" w:hint="eastAsia"/>
          <w:sz w:val="28"/>
          <w:szCs w:val="28"/>
        </w:rPr>
        <w:t xml:space="preserve"> </w:t>
      </w:r>
      <w:r w:rsidRPr="00A56D64">
        <w:rPr>
          <w:rFonts w:ascii="仿宋_GB2312" w:eastAsia="仿宋_GB2312" w:hAnsi="仿宋" w:hint="eastAsia"/>
          <w:b/>
          <w:sz w:val="28"/>
          <w:szCs w:val="28"/>
        </w:rPr>
        <w:t>第二十条</w:t>
      </w:r>
      <w:r w:rsidRPr="00A56D64">
        <w:rPr>
          <w:rFonts w:ascii="仿宋_GB2312" w:eastAsia="仿宋_GB2312" w:hAnsi="仿宋" w:hint="eastAsia"/>
          <w:sz w:val="28"/>
          <w:szCs w:val="28"/>
        </w:rPr>
        <w:t xml:space="preserve"> 拟在油船、化学品船、液化气船、客船、高速船等特殊类型船舶上任职的，还应当完成相应的特殊培训，并取得培训合格证。</w:t>
      </w:r>
    </w:p>
    <w:p w:rsidR="008A7677" w:rsidRPr="00A56D64" w:rsidRDefault="008A7677" w:rsidP="00A56D64">
      <w:pPr>
        <w:spacing w:line="560" w:lineRule="exact"/>
        <w:ind w:firstLineChars="200" w:firstLine="562"/>
        <w:rPr>
          <w:rFonts w:ascii="仿宋_GB2312" w:eastAsia="仿宋_GB2312" w:hAnsi="仿宋"/>
          <w:b/>
          <w:sz w:val="28"/>
          <w:szCs w:val="28"/>
        </w:rPr>
      </w:pPr>
      <w:r w:rsidRPr="00A56D64">
        <w:rPr>
          <w:rFonts w:ascii="仿宋_GB2312" w:eastAsia="仿宋_GB2312" w:hAnsi="仿宋" w:hint="eastAsia"/>
          <w:b/>
          <w:sz w:val="28"/>
          <w:szCs w:val="28"/>
        </w:rPr>
        <w:t>第二十一条</w:t>
      </w:r>
      <w:r w:rsidRPr="00A56D64">
        <w:rPr>
          <w:rFonts w:ascii="仿宋_GB2312" w:eastAsia="仿宋_GB2312" w:hAnsi="仿宋" w:hint="eastAsia"/>
          <w:sz w:val="28"/>
          <w:szCs w:val="28"/>
        </w:rPr>
        <w:t xml:space="preserve">　在两港间航程50海里及以上的客船上服务的船长和高级船员应当持有适用于相应航区3000总吨及以上或者3000千瓦及以上船舶的适任证书。</w:t>
      </w:r>
    </w:p>
    <w:p w:rsidR="008A7677" w:rsidRPr="00A56D64" w:rsidRDefault="008A7677" w:rsidP="00A56D64">
      <w:pPr>
        <w:spacing w:line="560" w:lineRule="exact"/>
        <w:ind w:firstLineChars="200" w:firstLine="562"/>
        <w:rPr>
          <w:rFonts w:ascii="仿宋_GB2312" w:eastAsia="仿宋_GB2312" w:hAnsi="仿宋"/>
          <w:sz w:val="28"/>
          <w:szCs w:val="28"/>
        </w:rPr>
      </w:pPr>
      <w:r w:rsidRPr="00A56D64">
        <w:rPr>
          <w:rFonts w:ascii="仿宋_GB2312" w:eastAsia="仿宋_GB2312" w:hAnsi="仿宋" w:hint="eastAsia"/>
          <w:b/>
          <w:sz w:val="28"/>
          <w:szCs w:val="28"/>
        </w:rPr>
        <w:t>第二十二条</w:t>
      </w:r>
      <w:r w:rsidRPr="00A56D64">
        <w:rPr>
          <w:rFonts w:ascii="仿宋_GB2312" w:eastAsia="仿宋_GB2312" w:hAnsi="仿宋" w:hint="eastAsia"/>
          <w:sz w:val="28"/>
          <w:szCs w:val="28"/>
        </w:rPr>
        <w:t xml:space="preserve">　申请适用于两港间航程50海里及以上客船驾驶员、船长适任证书的，应当具备下列条件：</w:t>
      </w:r>
      <w:r w:rsidRPr="00A56D64">
        <w:rPr>
          <w:rFonts w:ascii="仿宋_GB2312" w:eastAsia="仿宋_GB2312" w:hAnsi="仿宋" w:hint="eastAsia"/>
          <w:sz w:val="28"/>
          <w:szCs w:val="28"/>
        </w:rPr>
        <w:br/>
      </w:r>
      <w:r w:rsidRPr="00A56D64">
        <w:rPr>
          <w:rFonts w:ascii="仿宋_GB2312" w:eastAsia="仿宋_GB2312" w:hAnsi="仿宋" w:hint="eastAsia"/>
          <w:sz w:val="28"/>
          <w:szCs w:val="28"/>
        </w:rPr>
        <w:lastRenderedPageBreak/>
        <w:t xml:space="preserve">　　（一）申请适用于客船三副适任证书者，应当在其他种类的3000总吨及以上海船上担任三副满12个月，任职表现和安全记录良好，并至少在客船上任见习三副3个月；或者通过三副适任考试，在客船上完成18个月的船上见习，任职表现和安全记录良好。</w:t>
      </w:r>
    </w:p>
    <w:p w:rsidR="008A7677" w:rsidRPr="00A56D64" w:rsidRDefault="008A7677" w:rsidP="008A7677">
      <w:pPr>
        <w:spacing w:line="560" w:lineRule="exact"/>
        <w:rPr>
          <w:rFonts w:ascii="仿宋_GB2312" w:eastAsia="仿宋_GB2312" w:hAnsi="仿宋"/>
          <w:sz w:val="28"/>
          <w:szCs w:val="28"/>
        </w:rPr>
      </w:pPr>
      <w:r w:rsidRPr="00A56D64">
        <w:rPr>
          <w:rFonts w:ascii="仿宋_GB2312" w:eastAsia="仿宋_GB2312" w:hAnsi="仿宋" w:hint="eastAsia"/>
          <w:sz w:val="28"/>
          <w:szCs w:val="28"/>
        </w:rPr>
        <w:t xml:space="preserve">　　（二）申请适用于客船二副适任证书者，应当在其他种类的3000总吨及以上海船上担任二副满12个月，任职表现和安全记录良好，并至少在客船上任见习二副3个月；或者持有客船三副适任证书并在相应航区、船舶等级的海船上担任三副不少于18个月，任职表现和安全记录良好，其中曾经担任客船三副至少6个月。　　</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三）申请适用于客船大副适任证书者，应当在其他种类的3000总吨及以上海船上担任大副满24个月，任职表现和安全记录良好，并至少在客船上任见习大副3个月；或者持有客船二副适任证书并在相应航区、船舶等级的海船上担任二副不少于12个月，其中曾经担任客船二副至少6个月，通过大副考试，至少在客船上任见习大副3个月，任职表现和安全记录良好。</w:t>
      </w:r>
      <w:r w:rsidRPr="00A56D64">
        <w:rPr>
          <w:rFonts w:ascii="仿宋_GB2312" w:eastAsia="仿宋_GB2312" w:hAnsi="仿宋" w:hint="eastAsia"/>
          <w:sz w:val="28"/>
          <w:szCs w:val="28"/>
        </w:rPr>
        <w:br/>
        <w:t xml:space="preserve">　　（四）申请适用于客船船长适任证书者，应当在其他种类的3000总吨及以上海船上担任船长满24个月，任职表现和安全记录良好，并至少在客船上任见习船长3个月；或者持有客船大副适任证书并在相应航区、船舶等级的海船上担任大副不少于18个月，任职表现和安全记录良好，其中曾经担任客船大副至少6个月，通过船长考试，且至少在客船上任见习船长3个月。</w:t>
      </w:r>
    </w:p>
    <w:p w:rsidR="008A7677" w:rsidRPr="00A56D64" w:rsidRDefault="008A7677" w:rsidP="00A56D64">
      <w:pPr>
        <w:spacing w:line="560" w:lineRule="exact"/>
        <w:ind w:firstLineChars="200" w:firstLine="562"/>
        <w:rPr>
          <w:rFonts w:ascii="仿宋_GB2312" w:eastAsia="仿宋_GB2312" w:hAnsi="仿宋"/>
          <w:sz w:val="28"/>
          <w:szCs w:val="28"/>
        </w:rPr>
      </w:pPr>
      <w:r w:rsidRPr="00A56D64">
        <w:rPr>
          <w:rFonts w:ascii="仿宋_GB2312" w:eastAsia="仿宋_GB2312" w:hAnsi="仿宋" w:hint="eastAsia"/>
          <w:b/>
          <w:bCs/>
          <w:sz w:val="28"/>
          <w:szCs w:val="28"/>
        </w:rPr>
        <w:t>第二十三条</w:t>
      </w:r>
      <w:r w:rsidRPr="00A56D64">
        <w:rPr>
          <w:rFonts w:ascii="仿宋_GB2312" w:eastAsia="仿宋_GB2312" w:hAnsi="仿宋" w:hint="eastAsia"/>
          <w:sz w:val="28"/>
          <w:szCs w:val="28"/>
        </w:rPr>
        <w:t xml:space="preserve"> 初次申请适用于两港间航程50海里及以上客船轮机长、轮机员适任证书者，应当在其他种类的3000千瓦及以上海船上担任相应职务满12个月，任职表现和安全记录良好，并在客船上任相应见习职务</w:t>
      </w:r>
      <w:r w:rsidRPr="00A56D64">
        <w:rPr>
          <w:rFonts w:ascii="仿宋_GB2312" w:eastAsia="仿宋_GB2312" w:hAnsi="仿宋" w:hint="eastAsia"/>
          <w:sz w:val="28"/>
          <w:szCs w:val="28"/>
        </w:rPr>
        <w:lastRenderedPageBreak/>
        <w:t>3个月。</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通过三管轮适任考试者，在客船上完成规定的18个月船上见习，任职表现和安全记录良好，可以申请适用于客船的三管轮适任证书。</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 xml:space="preserve">　</w:t>
      </w:r>
      <w:r w:rsidRPr="00A56D64">
        <w:rPr>
          <w:rFonts w:ascii="仿宋_GB2312" w:eastAsia="仿宋_GB2312" w:hAnsi="仿宋" w:hint="eastAsia"/>
          <w:b/>
          <w:sz w:val="28"/>
          <w:szCs w:val="28"/>
        </w:rPr>
        <w:t xml:space="preserve">　</w:t>
      </w:r>
      <w:r w:rsidRPr="00A56D64">
        <w:rPr>
          <w:rFonts w:ascii="仿宋_GB2312" w:eastAsia="仿宋_GB2312" w:hAnsi="仿宋" w:hint="eastAsia"/>
          <w:sz w:val="28"/>
          <w:szCs w:val="28"/>
        </w:rPr>
        <w:t xml:space="preserve">  </w:t>
      </w:r>
    </w:p>
    <w:p w:rsidR="008A7677" w:rsidRPr="00A56D64" w:rsidRDefault="008A7677" w:rsidP="00A56D64">
      <w:pPr>
        <w:spacing w:line="560" w:lineRule="exact"/>
        <w:ind w:firstLineChars="200" w:firstLine="562"/>
        <w:jc w:val="center"/>
        <w:rPr>
          <w:rFonts w:ascii="仿宋_GB2312" w:eastAsia="仿宋_GB2312" w:hAnsi="仿宋"/>
          <w:b/>
          <w:sz w:val="28"/>
          <w:szCs w:val="28"/>
        </w:rPr>
      </w:pPr>
      <w:r w:rsidRPr="00A56D64">
        <w:rPr>
          <w:rFonts w:ascii="仿宋_GB2312" w:eastAsia="仿宋_GB2312" w:hAnsi="仿宋" w:hint="eastAsia"/>
          <w:b/>
          <w:sz w:val="28"/>
          <w:szCs w:val="28"/>
        </w:rPr>
        <w:t>第三章  适任考试</w:t>
      </w:r>
    </w:p>
    <w:p w:rsidR="008A7677" w:rsidRPr="00A56D64" w:rsidRDefault="008A7677" w:rsidP="00A56D64">
      <w:pPr>
        <w:spacing w:line="560" w:lineRule="exact"/>
        <w:ind w:firstLineChars="200" w:firstLine="562"/>
        <w:jc w:val="center"/>
        <w:rPr>
          <w:rFonts w:ascii="仿宋_GB2312" w:eastAsia="仿宋_GB2312" w:hAnsi="仿宋"/>
          <w:b/>
          <w:sz w:val="28"/>
          <w:szCs w:val="28"/>
        </w:rPr>
      </w:pPr>
    </w:p>
    <w:p w:rsidR="008A7677" w:rsidRPr="00A56D64" w:rsidRDefault="008A7677" w:rsidP="00A56D64">
      <w:pPr>
        <w:spacing w:line="560" w:lineRule="exact"/>
        <w:ind w:firstLineChars="200" w:firstLine="562"/>
        <w:rPr>
          <w:rFonts w:ascii="仿宋_GB2312" w:eastAsia="仿宋_GB2312" w:hAnsi="仿宋"/>
          <w:sz w:val="28"/>
          <w:szCs w:val="28"/>
        </w:rPr>
      </w:pPr>
      <w:r w:rsidRPr="00A56D64">
        <w:rPr>
          <w:rFonts w:ascii="仿宋_GB2312" w:eastAsia="仿宋_GB2312" w:hAnsi="仿宋" w:hint="eastAsia"/>
          <w:b/>
          <w:bCs/>
          <w:sz w:val="28"/>
          <w:szCs w:val="28"/>
        </w:rPr>
        <w:t>第二十四条</w:t>
      </w:r>
      <w:r w:rsidRPr="00A56D64">
        <w:rPr>
          <w:rFonts w:ascii="仿宋_GB2312" w:eastAsia="仿宋_GB2312" w:hAnsi="仿宋" w:hint="eastAsia"/>
          <w:bCs/>
          <w:sz w:val="28"/>
          <w:szCs w:val="28"/>
        </w:rPr>
        <w:t xml:space="preserve">　海船船员的</w:t>
      </w:r>
      <w:r w:rsidRPr="00A56D64">
        <w:rPr>
          <w:rFonts w:ascii="仿宋_GB2312" w:eastAsia="仿宋_GB2312" w:hAnsi="仿宋" w:hint="eastAsia"/>
          <w:sz w:val="28"/>
          <w:szCs w:val="28"/>
        </w:rPr>
        <w:t>适任考试包括理论考试和评估。</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理论考试以理论知识为主要考试内容，重点对海船船员专业知识的掌握和理解程度进行测试。</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评估通过对相应船舶、模拟器或者其他设备的操作，国际通用语言听力测验与口试等方式，重点对海船船员专业知识综合运用、操作及应急等能力进行技能测评。</w:t>
      </w:r>
    </w:p>
    <w:p w:rsidR="008A7677" w:rsidRPr="00A56D64" w:rsidRDefault="008A7677" w:rsidP="00A56D64">
      <w:pPr>
        <w:spacing w:line="560" w:lineRule="exact"/>
        <w:ind w:firstLineChars="200" w:firstLine="562"/>
        <w:rPr>
          <w:rFonts w:ascii="仿宋_GB2312" w:eastAsia="仿宋_GB2312" w:hAnsi="仿宋"/>
          <w:bCs/>
          <w:sz w:val="28"/>
          <w:szCs w:val="28"/>
        </w:rPr>
      </w:pPr>
      <w:r w:rsidRPr="00A56D64">
        <w:rPr>
          <w:rFonts w:ascii="仿宋_GB2312" w:eastAsia="仿宋_GB2312" w:hAnsi="仿宋" w:hint="eastAsia"/>
          <w:b/>
          <w:bCs/>
          <w:sz w:val="28"/>
          <w:szCs w:val="28"/>
        </w:rPr>
        <w:t xml:space="preserve">第二十五条  </w:t>
      </w:r>
      <w:r w:rsidRPr="00A56D64">
        <w:rPr>
          <w:rFonts w:ascii="仿宋_GB2312" w:eastAsia="仿宋_GB2312" w:hAnsi="仿宋" w:hint="eastAsia"/>
          <w:sz w:val="28"/>
          <w:szCs w:val="28"/>
        </w:rPr>
        <w:t>适任</w:t>
      </w:r>
      <w:r w:rsidRPr="00A56D64">
        <w:rPr>
          <w:rFonts w:ascii="仿宋_GB2312" w:eastAsia="仿宋_GB2312" w:hAnsi="仿宋" w:hint="eastAsia"/>
          <w:bCs/>
          <w:sz w:val="28"/>
          <w:szCs w:val="28"/>
        </w:rPr>
        <w:t>考试科目、大纲由国家海事管理机构统一制定并公布。相关海事管理机构应当在职责范围内制定并公布适任考试具体计划，明确适任考试的时间、地点、申请程序等相关信息。</w:t>
      </w:r>
    </w:p>
    <w:p w:rsidR="008A7677" w:rsidRPr="00A56D64" w:rsidRDefault="008A7677" w:rsidP="00A56D64">
      <w:pPr>
        <w:spacing w:line="560" w:lineRule="exact"/>
        <w:ind w:firstLineChars="196" w:firstLine="551"/>
        <w:rPr>
          <w:rFonts w:ascii="仿宋_GB2312" w:eastAsia="仿宋_GB2312" w:hAnsi="仿宋"/>
          <w:sz w:val="28"/>
          <w:szCs w:val="28"/>
        </w:rPr>
      </w:pPr>
      <w:r w:rsidRPr="00A56D64">
        <w:rPr>
          <w:rFonts w:ascii="仿宋_GB2312" w:eastAsia="仿宋_GB2312" w:hAnsi="仿宋" w:hint="eastAsia"/>
          <w:b/>
          <w:sz w:val="28"/>
          <w:szCs w:val="28"/>
        </w:rPr>
        <w:t>第二十六条</w:t>
      </w:r>
      <w:r w:rsidRPr="00A56D64">
        <w:rPr>
          <w:rFonts w:ascii="仿宋_GB2312" w:eastAsia="仿宋_GB2312" w:hAnsi="仿宋" w:hint="eastAsia"/>
          <w:sz w:val="28"/>
          <w:szCs w:val="28"/>
        </w:rPr>
        <w:t xml:space="preserve">　申请参加适任考试</w:t>
      </w:r>
      <w:r w:rsidRPr="00A56D64">
        <w:rPr>
          <w:rFonts w:ascii="仿宋_GB2312" w:eastAsia="仿宋_GB2312" w:hAnsi="仿宋" w:hint="eastAsia"/>
          <w:bCs/>
          <w:sz w:val="28"/>
          <w:szCs w:val="28"/>
        </w:rPr>
        <w:t>的，</w:t>
      </w:r>
      <w:r w:rsidRPr="00A56D64">
        <w:rPr>
          <w:rFonts w:ascii="仿宋_GB2312" w:eastAsia="仿宋_GB2312" w:hAnsi="仿宋" w:hint="eastAsia"/>
          <w:sz w:val="28"/>
          <w:szCs w:val="28"/>
        </w:rPr>
        <w:t>应当按照公布的申请程序向有相应权限的海事管理机构提供下列信息：</w:t>
      </w:r>
      <w:r w:rsidRPr="00A56D64">
        <w:rPr>
          <w:rFonts w:ascii="仿宋_GB2312" w:eastAsia="仿宋_GB2312" w:hAnsi="仿宋" w:hint="eastAsia"/>
          <w:sz w:val="28"/>
          <w:szCs w:val="28"/>
        </w:rPr>
        <w:br/>
        <w:t xml:space="preserve">　　（一）身份证件；</w:t>
      </w:r>
    </w:p>
    <w:p w:rsidR="008A7677" w:rsidRPr="00A56D64" w:rsidRDefault="008A7677" w:rsidP="00A56D64">
      <w:pPr>
        <w:spacing w:line="560" w:lineRule="exact"/>
        <w:ind w:firstLineChars="196" w:firstLine="549"/>
        <w:rPr>
          <w:rFonts w:ascii="仿宋_GB2312" w:eastAsia="仿宋_GB2312" w:hAnsi="仿宋"/>
          <w:sz w:val="28"/>
          <w:szCs w:val="28"/>
        </w:rPr>
      </w:pPr>
      <w:r w:rsidRPr="00A56D64">
        <w:rPr>
          <w:rFonts w:ascii="仿宋_GB2312" w:eastAsia="仿宋_GB2312" w:hAnsi="仿宋" w:hint="eastAsia"/>
          <w:sz w:val="28"/>
          <w:szCs w:val="28"/>
        </w:rPr>
        <w:t>（二）所申请考试的适任证书航区、等级、职务；</w:t>
      </w:r>
    </w:p>
    <w:p w:rsidR="008A7677" w:rsidRPr="00A56D64" w:rsidRDefault="008A7677" w:rsidP="00A56D64">
      <w:pPr>
        <w:spacing w:line="560" w:lineRule="exact"/>
        <w:ind w:firstLineChars="196" w:firstLine="549"/>
        <w:rPr>
          <w:rFonts w:ascii="仿宋_GB2312" w:eastAsia="仿宋_GB2312" w:hAnsi="仿宋"/>
          <w:sz w:val="28"/>
          <w:szCs w:val="28"/>
        </w:rPr>
      </w:pPr>
      <w:r w:rsidRPr="00A56D64">
        <w:rPr>
          <w:rFonts w:ascii="仿宋_GB2312" w:eastAsia="仿宋_GB2312" w:hAnsi="仿宋" w:hint="eastAsia"/>
          <w:sz w:val="28"/>
          <w:szCs w:val="28"/>
        </w:rPr>
        <w:t>（三）符合海事管理机构要求的照片。</w:t>
      </w:r>
    </w:p>
    <w:p w:rsidR="008A7677" w:rsidRPr="00A56D64" w:rsidRDefault="008A7677" w:rsidP="00A56D64">
      <w:pPr>
        <w:spacing w:line="560" w:lineRule="exact"/>
        <w:ind w:firstLineChars="196" w:firstLine="551"/>
        <w:rPr>
          <w:rFonts w:ascii="仿宋_GB2312" w:eastAsia="仿宋_GB2312" w:hAnsi="仿宋"/>
          <w:sz w:val="28"/>
          <w:szCs w:val="28"/>
        </w:rPr>
      </w:pPr>
      <w:r w:rsidRPr="00A56D64">
        <w:rPr>
          <w:rFonts w:ascii="仿宋_GB2312" w:eastAsia="仿宋_GB2312" w:hAnsi="仿宋" w:hint="eastAsia"/>
          <w:b/>
          <w:bCs/>
          <w:sz w:val="28"/>
          <w:szCs w:val="28"/>
        </w:rPr>
        <w:t>第二十七条</w:t>
      </w:r>
      <w:r w:rsidRPr="00A56D64">
        <w:rPr>
          <w:rFonts w:ascii="仿宋_GB2312" w:eastAsia="仿宋_GB2312" w:hAnsi="仿宋" w:hint="eastAsia"/>
          <w:sz w:val="28"/>
          <w:szCs w:val="28"/>
        </w:rPr>
        <w:t xml:space="preserve">　海事管理机构应当于适任</w:t>
      </w:r>
      <w:r w:rsidRPr="00A56D64">
        <w:rPr>
          <w:rFonts w:ascii="仿宋_GB2312" w:eastAsia="仿宋_GB2312" w:hAnsi="仿宋" w:hint="eastAsia"/>
          <w:bCs/>
          <w:sz w:val="28"/>
          <w:szCs w:val="28"/>
        </w:rPr>
        <w:t>考试</w:t>
      </w:r>
      <w:r w:rsidRPr="00A56D64">
        <w:rPr>
          <w:rFonts w:ascii="仿宋_GB2312" w:eastAsia="仿宋_GB2312" w:hAnsi="仿宋" w:hint="eastAsia"/>
          <w:sz w:val="28"/>
          <w:szCs w:val="28"/>
        </w:rPr>
        <w:t>开始5日前向申请人发放准考证，并告知申请人查询适任考试成绩的途径等事项。</w:t>
      </w:r>
    </w:p>
    <w:p w:rsidR="008A7677" w:rsidRPr="00A56D64" w:rsidRDefault="008A7677" w:rsidP="00A56D64">
      <w:pPr>
        <w:spacing w:line="560" w:lineRule="exact"/>
        <w:ind w:firstLineChars="200" w:firstLine="562"/>
        <w:rPr>
          <w:rFonts w:ascii="仿宋_GB2312" w:eastAsia="仿宋_GB2312" w:hAnsi="仿宋"/>
          <w:sz w:val="28"/>
          <w:szCs w:val="28"/>
        </w:rPr>
      </w:pPr>
      <w:r w:rsidRPr="00A56D64">
        <w:rPr>
          <w:rFonts w:ascii="仿宋_GB2312" w:eastAsia="仿宋_GB2312" w:hAnsi="仿宋" w:hint="eastAsia"/>
          <w:b/>
          <w:bCs/>
          <w:sz w:val="28"/>
          <w:szCs w:val="28"/>
        </w:rPr>
        <w:t>第二十八条</w:t>
      </w:r>
      <w:r w:rsidRPr="00A56D64">
        <w:rPr>
          <w:rFonts w:ascii="仿宋_GB2312" w:eastAsia="仿宋_GB2312" w:hAnsi="仿宋" w:hint="eastAsia"/>
          <w:sz w:val="28"/>
          <w:szCs w:val="28"/>
        </w:rPr>
        <w:t xml:space="preserve">　适任</w:t>
      </w:r>
      <w:r w:rsidRPr="00A56D64">
        <w:rPr>
          <w:rFonts w:ascii="仿宋_GB2312" w:eastAsia="仿宋_GB2312" w:hAnsi="仿宋" w:hint="eastAsia"/>
          <w:bCs/>
          <w:sz w:val="28"/>
          <w:szCs w:val="28"/>
        </w:rPr>
        <w:t>考试</w:t>
      </w:r>
      <w:r w:rsidRPr="00A56D64">
        <w:rPr>
          <w:rFonts w:ascii="仿宋_GB2312" w:eastAsia="仿宋_GB2312" w:hAnsi="仿宋" w:hint="eastAsia"/>
          <w:sz w:val="28"/>
          <w:szCs w:val="28"/>
        </w:rPr>
        <w:t>有科目或者项目不及格的，可以在初次适任</w:t>
      </w:r>
      <w:r w:rsidRPr="00A56D64">
        <w:rPr>
          <w:rFonts w:ascii="仿宋_GB2312" w:eastAsia="仿宋_GB2312" w:hAnsi="仿宋" w:hint="eastAsia"/>
          <w:bCs/>
          <w:sz w:val="28"/>
          <w:szCs w:val="28"/>
        </w:rPr>
        <w:t>考试准考证签发</w:t>
      </w:r>
      <w:r w:rsidRPr="00A56D64">
        <w:rPr>
          <w:rFonts w:ascii="仿宋_GB2312" w:eastAsia="仿宋_GB2312" w:hAnsi="仿宋" w:hint="eastAsia"/>
          <w:sz w:val="28"/>
          <w:szCs w:val="28"/>
        </w:rPr>
        <w:t>之日起3年内申请5次补考。逾期不能通过全部适任</w:t>
      </w:r>
      <w:r w:rsidRPr="00A56D64">
        <w:rPr>
          <w:rFonts w:ascii="仿宋_GB2312" w:eastAsia="仿宋_GB2312" w:hAnsi="仿宋" w:hint="eastAsia"/>
          <w:bCs/>
          <w:sz w:val="28"/>
          <w:szCs w:val="28"/>
        </w:rPr>
        <w:t>考试</w:t>
      </w:r>
      <w:r w:rsidRPr="00A56D64">
        <w:rPr>
          <w:rFonts w:ascii="仿宋_GB2312" w:eastAsia="仿宋_GB2312" w:hAnsi="仿宋" w:hint="eastAsia"/>
          <w:sz w:val="28"/>
          <w:szCs w:val="28"/>
        </w:rPr>
        <w:lastRenderedPageBreak/>
        <w:t>的，所有适任</w:t>
      </w:r>
      <w:r w:rsidRPr="00A56D64">
        <w:rPr>
          <w:rFonts w:ascii="仿宋_GB2312" w:eastAsia="仿宋_GB2312" w:hAnsi="仿宋" w:hint="eastAsia"/>
          <w:bCs/>
          <w:sz w:val="28"/>
          <w:szCs w:val="28"/>
        </w:rPr>
        <w:t>考试</w:t>
      </w:r>
      <w:r w:rsidRPr="00A56D64">
        <w:rPr>
          <w:rFonts w:ascii="仿宋_GB2312" w:eastAsia="仿宋_GB2312" w:hAnsi="仿宋" w:hint="eastAsia"/>
          <w:sz w:val="28"/>
          <w:szCs w:val="28"/>
        </w:rPr>
        <w:t>成绩失效。</w:t>
      </w:r>
    </w:p>
    <w:p w:rsidR="008A7677" w:rsidRPr="00A56D64" w:rsidRDefault="008A7677" w:rsidP="008A7677">
      <w:pPr>
        <w:spacing w:line="560" w:lineRule="exact"/>
        <w:rPr>
          <w:rFonts w:ascii="仿宋_GB2312" w:eastAsia="仿宋_GB2312" w:hAnsi="仿宋"/>
          <w:sz w:val="28"/>
          <w:szCs w:val="28"/>
        </w:rPr>
      </w:pPr>
      <w:r w:rsidRPr="00A56D64">
        <w:rPr>
          <w:rFonts w:ascii="仿宋_GB2312" w:eastAsia="仿宋_GB2312" w:hAnsi="仿宋" w:hint="eastAsia"/>
          <w:b/>
          <w:bCs/>
          <w:sz w:val="28"/>
          <w:szCs w:val="28"/>
        </w:rPr>
        <w:t xml:space="preserve">    第二十九条  </w:t>
      </w:r>
      <w:r w:rsidRPr="00A56D64">
        <w:rPr>
          <w:rFonts w:ascii="仿宋_GB2312" w:eastAsia="仿宋_GB2312" w:hAnsi="仿宋" w:hint="eastAsia"/>
          <w:sz w:val="28"/>
          <w:szCs w:val="28"/>
        </w:rPr>
        <w:t>海事管理机构应当在考试结束后30日内公布成绩。适任考试成绩自全部理论考试和评估成绩均合格之日起5年内有效。</w:t>
      </w:r>
    </w:p>
    <w:p w:rsidR="008A7677" w:rsidRPr="00A56D64" w:rsidRDefault="008A7677" w:rsidP="00A56D64">
      <w:pPr>
        <w:spacing w:line="560" w:lineRule="exact"/>
        <w:ind w:firstLineChars="200" w:firstLine="560"/>
        <w:rPr>
          <w:rFonts w:ascii="仿宋_GB2312" w:eastAsia="仿宋_GB2312" w:hAnsi="仿宋"/>
          <w:sz w:val="28"/>
          <w:szCs w:val="28"/>
        </w:rPr>
      </w:pPr>
    </w:p>
    <w:p w:rsidR="008A7677" w:rsidRPr="00A56D64" w:rsidRDefault="008A7677" w:rsidP="008A7677">
      <w:pPr>
        <w:spacing w:line="560" w:lineRule="exact"/>
        <w:jc w:val="center"/>
        <w:rPr>
          <w:rFonts w:ascii="仿宋_GB2312" w:eastAsia="仿宋_GB2312" w:hAnsi="仿宋"/>
          <w:b/>
          <w:bCs/>
          <w:sz w:val="28"/>
          <w:szCs w:val="28"/>
        </w:rPr>
      </w:pPr>
      <w:r w:rsidRPr="00A56D64">
        <w:rPr>
          <w:rFonts w:ascii="仿宋_GB2312" w:eastAsia="仿宋_GB2312" w:hAnsi="仿宋" w:hint="eastAsia"/>
          <w:b/>
          <w:bCs/>
          <w:sz w:val="28"/>
          <w:szCs w:val="28"/>
        </w:rPr>
        <w:t>第四章  特免证明</w:t>
      </w:r>
    </w:p>
    <w:p w:rsidR="008A7677" w:rsidRPr="00A56D64" w:rsidRDefault="008A7677" w:rsidP="008A7677">
      <w:pPr>
        <w:spacing w:line="560" w:lineRule="exact"/>
        <w:rPr>
          <w:rFonts w:ascii="仿宋_GB2312" w:eastAsia="仿宋_GB2312" w:hAnsi="仿宋"/>
          <w:b/>
          <w:bCs/>
          <w:sz w:val="28"/>
          <w:szCs w:val="28"/>
        </w:rPr>
      </w:pPr>
      <w:r w:rsidRPr="00A56D64">
        <w:rPr>
          <w:rFonts w:ascii="仿宋_GB2312" w:eastAsia="仿宋_GB2312" w:hAnsi="仿宋" w:hint="eastAsia"/>
          <w:b/>
          <w:bCs/>
          <w:sz w:val="28"/>
          <w:szCs w:val="28"/>
        </w:rPr>
        <w:t xml:space="preserve">          </w:t>
      </w:r>
    </w:p>
    <w:p w:rsidR="008A7677" w:rsidRPr="00A56D64" w:rsidRDefault="008A7677" w:rsidP="00A56D64">
      <w:pPr>
        <w:spacing w:line="560" w:lineRule="exact"/>
        <w:ind w:firstLineChars="200" w:firstLine="562"/>
        <w:rPr>
          <w:rFonts w:ascii="仿宋_GB2312" w:eastAsia="仿宋_GB2312" w:hAnsi="仿宋"/>
          <w:sz w:val="28"/>
          <w:szCs w:val="28"/>
        </w:rPr>
      </w:pPr>
      <w:r w:rsidRPr="00A56D64">
        <w:rPr>
          <w:rFonts w:ascii="仿宋_GB2312" w:eastAsia="仿宋_GB2312" w:hAnsi="仿宋" w:hint="eastAsia"/>
          <w:b/>
          <w:bCs/>
          <w:sz w:val="28"/>
          <w:szCs w:val="28"/>
        </w:rPr>
        <w:t>第三十条</w:t>
      </w:r>
      <w:r w:rsidRPr="00A56D64">
        <w:rPr>
          <w:rFonts w:ascii="仿宋_GB2312" w:eastAsia="仿宋_GB2312" w:hAnsi="仿宋" w:hint="eastAsia"/>
          <w:sz w:val="28"/>
          <w:szCs w:val="28"/>
        </w:rPr>
        <w:t xml:space="preserve"> 中国籍船舶在境外遇有不可抗力或者其他导致持证船员不能履行职务的特殊情况，无法满足船舶最低安全配员要求，需要由本船下一级船员临时担任上一级职务时，应当向海事管理机构申请签发特免证明。</w:t>
      </w:r>
    </w:p>
    <w:p w:rsidR="008A7677" w:rsidRPr="00A56D64" w:rsidRDefault="008A7677" w:rsidP="00A56D64">
      <w:pPr>
        <w:spacing w:line="560" w:lineRule="exact"/>
        <w:ind w:firstLineChars="200" w:firstLine="562"/>
        <w:rPr>
          <w:rFonts w:ascii="仿宋_GB2312" w:eastAsia="仿宋_GB2312" w:hAnsi="仿宋"/>
          <w:sz w:val="28"/>
          <w:szCs w:val="28"/>
        </w:rPr>
      </w:pPr>
      <w:r w:rsidRPr="00A56D64">
        <w:rPr>
          <w:rFonts w:ascii="仿宋_GB2312" w:eastAsia="仿宋_GB2312" w:hAnsi="仿宋" w:hint="eastAsia"/>
          <w:b/>
          <w:bCs/>
          <w:sz w:val="28"/>
          <w:szCs w:val="28"/>
        </w:rPr>
        <w:t>第三十一条</w:t>
      </w:r>
      <w:r w:rsidRPr="00A56D64">
        <w:rPr>
          <w:rFonts w:ascii="仿宋_GB2312" w:eastAsia="仿宋_GB2312" w:hAnsi="仿宋" w:hint="eastAsia"/>
          <w:sz w:val="28"/>
          <w:szCs w:val="28"/>
        </w:rPr>
        <w:t xml:space="preserve"> 申请船长、驾驶员、轮机长、轮机员特免证明的，应当符合下列条件：</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一）申请船长、轮机长特免证明的，应当持有大副或者大管轮适任证书并在自申请之日起前5年内，具有不少于12个月的不低于其适任证书所记载船舶、航区、职务的任职资历，任职表现和安全记录良好，且船长、轮机长不能履行职务的情况是因不可抗力原因造成；</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（二）申请大副、大管轮特免证明的，应当持有二副、二管轮适任证书，并在自申请之日起前5年内，具有不少于12个月的不低于其适任证书所记载船舶、航区、职务的任职资历，且任职表现和安全记录良好；</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（三）申请二副、二管轮特免证明的，应当持有三副、三管轮适任证书，并在自申请之日起前5年内，具有不少于12个月的不低于其适任证书所记载船舶、航区、职务的任职资历，且任职表现和安全记录良好；</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（四）申请三副、三管轮特免证明的，应当持有高级值班水手、值班水手或者高级值班机工、值班机工适任证书，并在自申请之日起前5年内，</w:t>
      </w:r>
      <w:r w:rsidRPr="00A56D64">
        <w:rPr>
          <w:rFonts w:ascii="仿宋_GB2312" w:eastAsia="仿宋_GB2312" w:hAnsi="仿宋" w:hint="eastAsia"/>
          <w:sz w:val="28"/>
          <w:szCs w:val="28"/>
        </w:rPr>
        <w:lastRenderedPageBreak/>
        <w:t>具有不少于12个月的不低于其适任证书所记载船舶、航区、职务的任职资历，任职表现和安全记录良好。</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本条第一款规定的船员以外的其他船员，不予签发特免证明。</w:t>
      </w:r>
    </w:p>
    <w:p w:rsidR="008A7677" w:rsidRPr="00A56D64" w:rsidRDefault="008A7677" w:rsidP="00A56D64">
      <w:pPr>
        <w:spacing w:line="560" w:lineRule="exact"/>
        <w:ind w:firstLineChars="200" w:firstLine="562"/>
        <w:rPr>
          <w:rFonts w:ascii="仿宋_GB2312" w:eastAsia="仿宋_GB2312" w:hAnsi="仿宋"/>
          <w:sz w:val="28"/>
          <w:szCs w:val="28"/>
        </w:rPr>
      </w:pPr>
      <w:r w:rsidRPr="00A56D64">
        <w:rPr>
          <w:rFonts w:ascii="仿宋_GB2312" w:eastAsia="仿宋_GB2312" w:hAnsi="仿宋" w:hint="eastAsia"/>
          <w:b/>
          <w:bCs/>
          <w:sz w:val="28"/>
          <w:szCs w:val="28"/>
        </w:rPr>
        <w:t xml:space="preserve">第三十二条 </w:t>
      </w:r>
      <w:r w:rsidRPr="00A56D64">
        <w:rPr>
          <w:rFonts w:ascii="仿宋_GB2312" w:eastAsia="仿宋_GB2312" w:hAnsi="仿宋" w:hint="eastAsia"/>
          <w:sz w:val="28"/>
          <w:szCs w:val="28"/>
        </w:rPr>
        <w:t>申请特免证明的，应当向海事管理机构提交包含下列内容的申请报告：</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（一）申请理由；</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（二）船舶名称、航行区域、停泊港口；</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（三）拟申请签发对象的资历情况；</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（四）相关证明材料。</w:t>
      </w:r>
    </w:p>
    <w:p w:rsidR="008A7677" w:rsidRPr="00A56D64" w:rsidRDefault="008A7677" w:rsidP="008A7677">
      <w:pPr>
        <w:spacing w:line="560" w:lineRule="exact"/>
        <w:rPr>
          <w:rFonts w:ascii="仿宋_GB2312" w:eastAsia="仿宋_GB2312" w:hAnsi="仿宋"/>
          <w:sz w:val="28"/>
          <w:szCs w:val="28"/>
        </w:rPr>
      </w:pPr>
      <w:r w:rsidRPr="00A56D64">
        <w:rPr>
          <w:rFonts w:ascii="仿宋_GB2312" w:eastAsia="仿宋_GB2312" w:hAnsi="仿宋" w:hint="eastAsia"/>
          <w:b/>
          <w:bCs/>
          <w:sz w:val="28"/>
          <w:szCs w:val="28"/>
        </w:rPr>
        <w:t xml:space="preserve">    第三十三条</w:t>
      </w:r>
      <w:r w:rsidRPr="00A56D64">
        <w:rPr>
          <w:rFonts w:ascii="仿宋_GB2312" w:eastAsia="仿宋_GB2312" w:hAnsi="仿宋" w:hint="eastAsia"/>
          <w:sz w:val="28"/>
          <w:szCs w:val="28"/>
        </w:rPr>
        <w:t xml:space="preserve"> 受理申请的海事管理机构应当在受理之日起3日内核实有关情况并报国家海事管理机构批准，对符合第三十一条规定条件的，国家海事管理机构应当签发有效期不超过6个月的特免证明，但船长或者轮机长特免证明的有效期不超过3个月。不符合条件的，应当在受理申请之日起3日内告知申请人不予签发的决定及理由。</w:t>
      </w:r>
    </w:p>
    <w:p w:rsidR="008A7677" w:rsidRPr="00A56D64" w:rsidRDefault="008A7677" w:rsidP="00A56D64">
      <w:pPr>
        <w:spacing w:line="560" w:lineRule="exact"/>
        <w:ind w:firstLineChars="200" w:firstLine="562"/>
        <w:rPr>
          <w:rFonts w:ascii="仿宋_GB2312" w:eastAsia="仿宋_GB2312" w:hAnsi="仿宋"/>
          <w:sz w:val="28"/>
          <w:szCs w:val="28"/>
        </w:rPr>
      </w:pPr>
      <w:r w:rsidRPr="00A56D64">
        <w:rPr>
          <w:rFonts w:ascii="仿宋_GB2312" w:eastAsia="仿宋_GB2312" w:hAnsi="仿宋" w:hint="eastAsia"/>
          <w:b/>
          <w:bCs/>
          <w:sz w:val="28"/>
          <w:szCs w:val="28"/>
        </w:rPr>
        <w:t>第三十四条</w:t>
      </w:r>
      <w:r w:rsidRPr="00A56D64">
        <w:rPr>
          <w:rFonts w:ascii="仿宋_GB2312" w:eastAsia="仿宋_GB2312" w:hAnsi="仿宋" w:hint="eastAsia"/>
          <w:sz w:val="28"/>
          <w:szCs w:val="28"/>
        </w:rPr>
        <w:t xml:space="preserve"> 一艘船舶上同时持特免证明的船长和高级船员总共不得超过3名。</w:t>
      </w:r>
    </w:p>
    <w:p w:rsidR="008A7677" w:rsidRPr="00A56D64" w:rsidRDefault="008A7677" w:rsidP="00A56D64">
      <w:pPr>
        <w:spacing w:line="560" w:lineRule="exact"/>
        <w:ind w:firstLineChars="200" w:firstLine="562"/>
        <w:rPr>
          <w:rFonts w:ascii="仿宋_GB2312" w:eastAsia="仿宋_GB2312" w:hAnsi="仿宋"/>
          <w:sz w:val="28"/>
          <w:szCs w:val="28"/>
        </w:rPr>
      </w:pPr>
      <w:r w:rsidRPr="00A56D64">
        <w:rPr>
          <w:rFonts w:ascii="仿宋_GB2312" w:eastAsia="仿宋_GB2312" w:hAnsi="仿宋" w:hint="eastAsia"/>
          <w:b/>
          <w:bCs/>
          <w:sz w:val="28"/>
          <w:szCs w:val="28"/>
        </w:rPr>
        <w:t>第三十五条</w:t>
      </w:r>
      <w:r w:rsidRPr="00A56D64">
        <w:rPr>
          <w:rFonts w:ascii="仿宋_GB2312" w:eastAsia="仿宋_GB2312" w:hAnsi="仿宋" w:hint="eastAsia"/>
          <w:sz w:val="28"/>
          <w:szCs w:val="28"/>
        </w:rPr>
        <w:t xml:space="preserve"> 当事船舶抵达中国第一个港口后，特免证明自动失效。失效的特免证明应当及时缴回原签发的海事管理机构。</w:t>
      </w:r>
    </w:p>
    <w:p w:rsidR="008A7677" w:rsidRPr="00A56D64" w:rsidRDefault="008A7677" w:rsidP="00A56D64">
      <w:pPr>
        <w:spacing w:line="560" w:lineRule="exact"/>
        <w:ind w:firstLineChars="200" w:firstLine="560"/>
        <w:rPr>
          <w:rFonts w:ascii="仿宋_GB2312" w:eastAsia="仿宋_GB2312" w:hAnsi="仿宋"/>
          <w:sz w:val="28"/>
          <w:szCs w:val="28"/>
        </w:rPr>
      </w:pPr>
    </w:p>
    <w:p w:rsidR="008A7677" w:rsidRPr="00A56D64" w:rsidRDefault="008A7677" w:rsidP="008A7677">
      <w:pPr>
        <w:spacing w:line="560" w:lineRule="exact"/>
        <w:jc w:val="center"/>
        <w:rPr>
          <w:rFonts w:ascii="仿宋_GB2312" w:eastAsia="仿宋_GB2312" w:hAnsi="仿宋"/>
          <w:sz w:val="28"/>
          <w:szCs w:val="28"/>
        </w:rPr>
      </w:pPr>
    </w:p>
    <w:p w:rsidR="008A7677" w:rsidRPr="00A56D64" w:rsidRDefault="008A7677" w:rsidP="008A7677">
      <w:pPr>
        <w:spacing w:line="560" w:lineRule="exact"/>
        <w:jc w:val="center"/>
        <w:rPr>
          <w:rFonts w:ascii="仿宋_GB2312" w:eastAsia="仿宋_GB2312" w:hAnsi="仿宋"/>
          <w:b/>
          <w:bCs/>
          <w:sz w:val="28"/>
          <w:szCs w:val="28"/>
        </w:rPr>
      </w:pPr>
      <w:r w:rsidRPr="00A56D64">
        <w:rPr>
          <w:rFonts w:ascii="仿宋_GB2312" w:eastAsia="仿宋_GB2312" w:hAnsi="仿宋" w:hint="eastAsia"/>
          <w:b/>
          <w:bCs/>
          <w:sz w:val="28"/>
          <w:szCs w:val="28"/>
        </w:rPr>
        <w:t>第五章  承认签证</w:t>
      </w:r>
    </w:p>
    <w:p w:rsidR="008A7677" w:rsidRPr="00A56D64" w:rsidRDefault="008A7677" w:rsidP="008A7677">
      <w:pPr>
        <w:spacing w:line="560" w:lineRule="exact"/>
        <w:rPr>
          <w:rFonts w:ascii="仿宋_GB2312" w:eastAsia="仿宋_GB2312" w:hAnsi="仿宋"/>
          <w:b/>
          <w:bCs/>
          <w:sz w:val="28"/>
          <w:szCs w:val="28"/>
        </w:rPr>
      </w:pPr>
    </w:p>
    <w:p w:rsidR="008A7677" w:rsidRPr="00A56D64" w:rsidRDefault="008A7677" w:rsidP="00A56D64">
      <w:pPr>
        <w:spacing w:line="560" w:lineRule="exact"/>
        <w:ind w:firstLineChars="196" w:firstLine="551"/>
        <w:rPr>
          <w:rFonts w:ascii="仿宋_GB2312" w:eastAsia="仿宋_GB2312" w:hAnsi="仿宋"/>
          <w:sz w:val="28"/>
          <w:szCs w:val="28"/>
        </w:rPr>
      </w:pPr>
      <w:r w:rsidRPr="00A56D64">
        <w:rPr>
          <w:rFonts w:ascii="仿宋_GB2312" w:eastAsia="仿宋_GB2312" w:hAnsi="仿宋" w:hint="eastAsia"/>
          <w:b/>
          <w:bCs/>
          <w:sz w:val="28"/>
          <w:szCs w:val="28"/>
        </w:rPr>
        <w:t>第三十六条</w:t>
      </w:r>
      <w:r w:rsidRPr="00A56D64">
        <w:rPr>
          <w:rFonts w:ascii="仿宋_GB2312" w:eastAsia="仿宋_GB2312" w:hAnsi="仿宋" w:hint="eastAsia"/>
          <w:sz w:val="28"/>
          <w:szCs w:val="28"/>
        </w:rPr>
        <w:t xml:space="preserve">　持有经修正的《1978年海员培训、发证和值班标准国际公约》（以下简称STCW公约）缔约国签发的外国适任证书的船员在中国</w:t>
      </w:r>
      <w:r w:rsidRPr="00A56D64">
        <w:rPr>
          <w:rFonts w:ascii="仿宋_GB2312" w:eastAsia="仿宋_GB2312" w:hAnsi="仿宋" w:hint="eastAsia"/>
          <w:sz w:val="28"/>
          <w:szCs w:val="28"/>
        </w:rPr>
        <w:lastRenderedPageBreak/>
        <w:t>籍船舶上任职的，应当取得由国家海事管理机构签发的外国适任证书的承认签证。</w:t>
      </w:r>
    </w:p>
    <w:p w:rsidR="008A7677" w:rsidRPr="00A56D64" w:rsidRDefault="008A7677" w:rsidP="00A56D64">
      <w:pPr>
        <w:spacing w:line="560" w:lineRule="exact"/>
        <w:ind w:firstLineChars="196" w:firstLine="551"/>
        <w:rPr>
          <w:rFonts w:ascii="仿宋_GB2312" w:eastAsia="仿宋_GB2312" w:hAnsi="仿宋"/>
          <w:sz w:val="28"/>
          <w:szCs w:val="28"/>
        </w:rPr>
      </w:pPr>
      <w:r w:rsidRPr="00A56D64">
        <w:rPr>
          <w:rFonts w:ascii="仿宋_GB2312" w:eastAsia="仿宋_GB2312" w:hAnsi="仿宋" w:hint="eastAsia"/>
          <w:b/>
          <w:sz w:val="28"/>
          <w:szCs w:val="28"/>
        </w:rPr>
        <w:t>第三十七条</w:t>
      </w:r>
      <w:r w:rsidRPr="00A56D64">
        <w:rPr>
          <w:rFonts w:ascii="仿宋_GB2312" w:eastAsia="仿宋_GB2312" w:hAnsi="仿宋" w:hint="eastAsia"/>
          <w:sz w:val="28"/>
          <w:szCs w:val="28"/>
        </w:rPr>
        <w:t xml:space="preserve">  申请承认签证的，应当向国家海事管理机构提交下列材料：</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（一）所属缔约国签发的适任证书原件；</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（二）表明申请者符合STCW公约和所属缔约国有关船员管理规定的证明文件；</w:t>
      </w:r>
    </w:p>
    <w:p w:rsidR="008A7677" w:rsidRPr="00A56D64" w:rsidRDefault="008A7677" w:rsidP="008A7677">
      <w:pPr>
        <w:spacing w:line="560" w:lineRule="exact"/>
        <w:ind w:firstLine="600"/>
        <w:rPr>
          <w:rFonts w:ascii="仿宋_GB2312" w:eastAsia="仿宋_GB2312" w:hAnsi="仿宋"/>
          <w:sz w:val="28"/>
          <w:szCs w:val="28"/>
        </w:rPr>
      </w:pPr>
      <w:r w:rsidRPr="00A56D64">
        <w:rPr>
          <w:rFonts w:ascii="仿宋_GB2312" w:eastAsia="仿宋_GB2312" w:hAnsi="仿宋" w:hint="eastAsia"/>
          <w:sz w:val="28"/>
          <w:szCs w:val="28"/>
        </w:rPr>
        <w:t>（三）申请人的海船船员身份证件。</w:t>
      </w:r>
    </w:p>
    <w:p w:rsidR="008A7677" w:rsidRPr="00A56D64" w:rsidRDefault="008A7677" w:rsidP="00A56D64">
      <w:pPr>
        <w:spacing w:line="560" w:lineRule="exact"/>
        <w:ind w:firstLineChars="196" w:firstLine="551"/>
        <w:rPr>
          <w:rFonts w:ascii="仿宋_GB2312" w:eastAsia="仿宋_GB2312" w:hAnsi="仿宋"/>
          <w:sz w:val="28"/>
          <w:szCs w:val="28"/>
        </w:rPr>
      </w:pPr>
      <w:r w:rsidRPr="00A56D64">
        <w:rPr>
          <w:rFonts w:ascii="仿宋_GB2312" w:eastAsia="仿宋_GB2312" w:hAnsi="仿宋" w:hint="eastAsia"/>
          <w:b/>
          <w:bCs/>
          <w:sz w:val="28"/>
          <w:szCs w:val="28"/>
        </w:rPr>
        <w:t>第三十八条</w:t>
      </w:r>
      <w:r w:rsidRPr="00A56D64">
        <w:rPr>
          <w:rFonts w:ascii="仿宋_GB2312" w:eastAsia="仿宋_GB2312" w:hAnsi="仿宋" w:hint="eastAsia"/>
          <w:sz w:val="28"/>
          <w:szCs w:val="28"/>
        </w:rPr>
        <w:t xml:space="preserve">  国家海事管理机构应当按照STCW公约和本规则规定的标准、条件等内容，对申请承认签证船员所属缔约国的有关船员管理制度从下列方面进行评价：</w:t>
      </w:r>
    </w:p>
    <w:p w:rsidR="008A7677" w:rsidRPr="00A56D64" w:rsidRDefault="008A7677" w:rsidP="00A56D64">
      <w:pPr>
        <w:numPr>
          <w:ilvl w:val="0"/>
          <w:numId w:val="4"/>
        </w:numPr>
        <w:spacing w:line="560" w:lineRule="exact"/>
        <w:ind w:firstLineChars="196" w:firstLine="549"/>
        <w:rPr>
          <w:rFonts w:ascii="仿宋_GB2312" w:eastAsia="仿宋_GB2312" w:hAnsi="仿宋"/>
          <w:sz w:val="28"/>
          <w:szCs w:val="28"/>
        </w:rPr>
      </w:pPr>
      <w:r w:rsidRPr="00A56D64">
        <w:rPr>
          <w:rFonts w:ascii="仿宋_GB2312" w:eastAsia="仿宋_GB2312" w:hAnsi="仿宋" w:hint="eastAsia"/>
          <w:sz w:val="28"/>
          <w:szCs w:val="28"/>
        </w:rPr>
        <w:t>有关船员适任培训、考试及发证制度是否符合STCW公约要求；</w:t>
      </w:r>
    </w:p>
    <w:p w:rsidR="008A7677" w:rsidRPr="00A56D64" w:rsidRDefault="008A7677" w:rsidP="00A56D64">
      <w:pPr>
        <w:numPr>
          <w:ilvl w:val="0"/>
          <w:numId w:val="4"/>
        </w:numPr>
        <w:spacing w:line="560" w:lineRule="exact"/>
        <w:ind w:firstLineChars="196" w:firstLine="549"/>
        <w:rPr>
          <w:rFonts w:ascii="仿宋_GB2312" w:eastAsia="仿宋_GB2312" w:hAnsi="仿宋"/>
          <w:sz w:val="28"/>
          <w:szCs w:val="28"/>
        </w:rPr>
      </w:pPr>
      <w:r w:rsidRPr="00A56D64">
        <w:rPr>
          <w:rFonts w:ascii="仿宋_GB2312" w:eastAsia="仿宋_GB2312" w:hAnsi="仿宋" w:hint="eastAsia"/>
          <w:sz w:val="28"/>
          <w:szCs w:val="28"/>
        </w:rPr>
        <w:t xml:space="preserve">是否按照STCW公约要求建立了有效的船员质量标准控制体系； </w:t>
      </w:r>
    </w:p>
    <w:p w:rsidR="008A7677" w:rsidRPr="00A56D64" w:rsidRDefault="008A7677" w:rsidP="00A56D64">
      <w:pPr>
        <w:numPr>
          <w:ilvl w:val="0"/>
          <w:numId w:val="4"/>
        </w:numPr>
        <w:spacing w:line="560" w:lineRule="exact"/>
        <w:ind w:firstLineChars="196" w:firstLine="549"/>
        <w:rPr>
          <w:rFonts w:ascii="仿宋_GB2312" w:eastAsia="仿宋_GB2312" w:hAnsi="仿宋"/>
          <w:sz w:val="28"/>
          <w:szCs w:val="28"/>
        </w:rPr>
      </w:pPr>
      <w:r w:rsidRPr="00A56D64">
        <w:rPr>
          <w:rFonts w:ascii="仿宋_GB2312" w:eastAsia="仿宋_GB2312" w:hAnsi="仿宋" w:hint="eastAsia"/>
          <w:sz w:val="28"/>
          <w:szCs w:val="28"/>
        </w:rPr>
        <w:t>船员适任条件等相关要求是否低于本规则规定的相关标准。</w:t>
      </w:r>
    </w:p>
    <w:p w:rsidR="008A7677" w:rsidRPr="00A56D64" w:rsidRDefault="008A7677" w:rsidP="00A56D64">
      <w:pPr>
        <w:spacing w:line="560" w:lineRule="exact"/>
        <w:ind w:firstLineChars="196" w:firstLine="549"/>
        <w:rPr>
          <w:rFonts w:ascii="仿宋_GB2312" w:eastAsia="仿宋_GB2312" w:hAnsi="仿宋"/>
          <w:sz w:val="28"/>
          <w:szCs w:val="28"/>
        </w:rPr>
      </w:pPr>
      <w:r w:rsidRPr="00A56D64">
        <w:rPr>
          <w:rFonts w:ascii="仿宋_GB2312" w:eastAsia="仿宋_GB2312" w:hAnsi="仿宋" w:hint="eastAsia"/>
          <w:sz w:val="28"/>
          <w:szCs w:val="28"/>
        </w:rPr>
        <w:t>按照本条第一款进行评价的结果应当作为签发承认签证的依据，对于评价结果表明该缔约国的有关船员管理制度不低于STCW公约及本规则相关要求，且申请人按照第三十七条提供的材料真实、全面的，国家海事管理机构应当签发相应的承认签证。其中，签发船长、大副、轮机长、大管轮适任证书承认签证前，申请人还应当参加与申请职务相应的海上交通安全、环境保护等方面的培训，并经海事管理机构考核合格。</w:t>
      </w:r>
    </w:p>
    <w:p w:rsidR="008A7677" w:rsidRPr="00A56D64" w:rsidRDefault="008A7677" w:rsidP="00A56D64">
      <w:pPr>
        <w:spacing w:line="560" w:lineRule="exact"/>
        <w:ind w:firstLineChars="196" w:firstLine="551"/>
        <w:rPr>
          <w:rFonts w:ascii="仿宋_GB2312" w:eastAsia="仿宋_GB2312" w:hAnsi="仿宋"/>
          <w:sz w:val="28"/>
          <w:szCs w:val="28"/>
        </w:rPr>
      </w:pPr>
      <w:r w:rsidRPr="00A56D64">
        <w:rPr>
          <w:rFonts w:ascii="仿宋_GB2312" w:eastAsia="仿宋_GB2312" w:hAnsi="仿宋" w:hint="eastAsia"/>
          <w:b/>
          <w:bCs/>
          <w:sz w:val="28"/>
          <w:szCs w:val="28"/>
        </w:rPr>
        <w:t>第三十九条</w:t>
      </w:r>
      <w:r w:rsidRPr="00A56D64">
        <w:rPr>
          <w:rFonts w:ascii="仿宋_GB2312" w:eastAsia="仿宋_GB2312" w:hAnsi="仿宋" w:hint="eastAsia"/>
          <w:sz w:val="28"/>
          <w:szCs w:val="28"/>
        </w:rPr>
        <w:t xml:space="preserve">　承认签证的有效期不得超过被承认适任证书的有效期，且最长不得超过5年。当被承认适任证书失效时，相应的承认签证自动失效。</w:t>
      </w:r>
    </w:p>
    <w:p w:rsidR="008A7677" w:rsidRPr="00A56D64" w:rsidRDefault="008A7677" w:rsidP="00A56D64">
      <w:pPr>
        <w:spacing w:line="560" w:lineRule="exact"/>
        <w:ind w:firstLineChars="196" w:firstLine="551"/>
        <w:rPr>
          <w:rFonts w:ascii="仿宋_GB2312" w:eastAsia="仿宋_GB2312" w:hAnsi="仿宋"/>
          <w:b/>
          <w:bCs/>
          <w:sz w:val="28"/>
          <w:szCs w:val="28"/>
        </w:rPr>
      </w:pPr>
    </w:p>
    <w:p w:rsidR="008A7677" w:rsidRPr="00A56D64" w:rsidRDefault="008A7677" w:rsidP="008A7677">
      <w:pPr>
        <w:spacing w:line="560" w:lineRule="exact"/>
        <w:jc w:val="center"/>
        <w:rPr>
          <w:rFonts w:ascii="仿宋_GB2312" w:eastAsia="仿宋_GB2312" w:hAnsi="仿宋"/>
          <w:sz w:val="28"/>
          <w:szCs w:val="28"/>
        </w:rPr>
      </w:pPr>
      <w:r w:rsidRPr="00A56D64">
        <w:rPr>
          <w:rFonts w:ascii="仿宋_GB2312" w:eastAsia="仿宋_GB2312" w:hAnsi="仿宋" w:hint="eastAsia"/>
          <w:b/>
          <w:bCs/>
          <w:sz w:val="28"/>
          <w:szCs w:val="28"/>
        </w:rPr>
        <w:lastRenderedPageBreak/>
        <w:t>第六章  航运公司及相关机构的责任</w:t>
      </w:r>
    </w:p>
    <w:p w:rsidR="008A7677" w:rsidRPr="00A56D64" w:rsidRDefault="008A7677" w:rsidP="00A56D64">
      <w:pPr>
        <w:spacing w:line="560" w:lineRule="exact"/>
        <w:ind w:firstLineChars="198" w:firstLine="554"/>
        <w:rPr>
          <w:rFonts w:ascii="仿宋_GB2312" w:eastAsia="仿宋_GB2312" w:hAnsi="仿宋"/>
          <w:sz w:val="28"/>
          <w:szCs w:val="28"/>
        </w:rPr>
      </w:pPr>
    </w:p>
    <w:p w:rsidR="008A7677" w:rsidRPr="00A56D64" w:rsidRDefault="008A7677" w:rsidP="00A56D64">
      <w:pPr>
        <w:spacing w:line="560" w:lineRule="exact"/>
        <w:ind w:firstLineChars="198" w:firstLine="557"/>
        <w:rPr>
          <w:rFonts w:ascii="仿宋_GB2312" w:eastAsia="仿宋_GB2312" w:hAnsi="仿宋"/>
          <w:bCs/>
          <w:sz w:val="28"/>
          <w:szCs w:val="28"/>
        </w:rPr>
      </w:pPr>
      <w:r w:rsidRPr="00A56D64">
        <w:rPr>
          <w:rFonts w:ascii="仿宋_GB2312" w:eastAsia="仿宋_GB2312" w:hAnsi="仿宋" w:hint="eastAsia"/>
          <w:b/>
          <w:bCs/>
          <w:sz w:val="28"/>
          <w:szCs w:val="28"/>
        </w:rPr>
        <w:t xml:space="preserve">第四十条　</w:t>
      </w:r>
      <w:r w:rsidRPr="00A56D64">
        <w:rPr>
          <w:rFonts w:ascii="仿宋_GB2312" w:eastAsia="仿宋_GB2312" w:hAnsi="仿宋" w:hint="eastAsia"/>
          <w:bCs/>
          <w:sz w:val="28"/>
          <w:szCs w:val="28"/>
        </w:rPr>
        <w:t>航运公司及相关机构应当保证被指派任职的船员满足下列要求：</w:t>
      </w:r>
    </w:p>
    <w:p w:rsidR="008A7677" w:rsidRPr="00A56D64" w:rsidRDefault="008A7677" w:rsidP="00A56D64">
      <w:pPr>
        <w:spacing w:line="560" w:lineRule="exact"/>
        <w:ind w:firstLineChars="198" w:firstLine="554"/>
        <w:rPr>
          <w:rFonts w:ascii="仿宋_GB2312" w:eastAsia="仿宋_GB2312" w:hAnsi="仿宋"/>
          <w:bCs/>
          <w:sz w:val="28"/>
          <w:szCs w:val="28"/>
        </w:rPr>
      </w:pPr>
      <w:r w:rsidRPr="00A56D64">
        <w:rPr>
          <w:rFonts w:ascii="仿宋_GB2312" w:eastAsia="仿宋_GB2312" w:hAnsi="仿宋" w:hint="eastAsia"/>
          <w:bCs/>
          <w:sz w:val="28"/>
          <w:szCs w:val="28"/>
        </w:rPr>
        <w:t>（一）持有适当、有效的适任证书，熟悉自身岗位职责；</w:t>
      </w:r>
    </w:p>
    <w:p w:rsidR="008A7677" w:rsidRPr="00A56D64" w:rsidRDefault="008A7677" w:rsidP="00A56D64">
      <w:pPr>
        <w:spacing w:line="560" w:lineRule="exact"/>
        <w:ind w:firstLineChars="198" w:firstLine="554"/>
        <w:rPr>
          <w:rFonts w:ascii="仿宋_GB2312" w:eastAsia="仿宋_GB2312" w:hAnsi="仿宋"/>
          <w:bCs/>
          <w:sz w:val="28"/>
          <w:szCs w:val="28"/>
        </w:rPr>
      </w:pPr>
      <w:r w:rsidRPr="00A56D64">
        <w:rPr>
          <w:rFonts w:ascii="仿宋_GB2312" w:eastAsia="仿宋_GB2312" w:hAnsi="仿宋" w:hint="eastAsia"/>
          <w:bCs/>
          <w:sz w:val="28"/>
          <w:szCs w:val="28"/>
        </w:rPr>
        <w:t>（二）熟悉船舶的布置、装置、设备、工作程序、特性和局限性等相关情况；</w:t>
      </w:r>
    </w:p>
    <w:p w:rsidR="008A7677" w:rsidRPr="00A56D64" w:rsidRDefault="008A7677" w:rsidP="00A56D64">
      <w:pPr>
        <w:spacing w:line="560" w:lineRule="exact"/>
        <w:ind w:firstLineChars="198" w:firstLine="554"/>
        <w:rPr>
          <w:rFonts w:ascii="仿宋_GB2312" w:eastAsia="仿宋_GB2312" w:hAnsi="仿宋"/>
          <w:bCs/>
          <w:sz w:val="28"/>
          <w:szCs w:val="28"/>
        </w:rPr>
      </w:pPr>
      <w:r w:rsidRPr="00A56D64">
        <w:rPr>
          <w:rFonts w:ascii="仿宋_GB2312" w:eastAsia="仿宋_GB2312" w:hAnsi="仿宋" w:hint="eastAsia"/>
          <w:bCs/>
          <w:sz w:val="28"/>
          <w:szCs w:val="28"/>
        </w:rPr>
        <w:t>（三）具有良好工作语言运用及沟通能力，确保在紧急情况下和执行安全、防污染和保安职能时，能够有效履行职责。</w:t>
      </w:r>
    </w:p>
    <w:p w:rsidR="008A7677" w:rsidRPr="00A56D64" w:rsidRDefault="008A7677" w:rsidP="00A56D64">
      <w:pPr>
        <w:spacing w:line="560" w:lineRule="exact"/>
        <w:ind w:firstLineChars="200" w:firstLine="562"/>
        <w:rPr>
          <w:rFonts w:ascii="仿宋_GB2312" w:eastAsia="仿宋_GB2312" w:hAnsi="仿宋"/>
          <w:bCs/>
          <w:sz w:val="28"/>
          <w:szCs w:val="28"/>
        </w:rPr>
      </w:pPr>
      <w:r w:rsidRPr="00A56D64">
        <w:rPr>
          <w:rFonts w:ascii="仿宋_GB2312" w:eastAsia="仿宋_GB2312" w:hAnsi="仿宋" w:hint="eastAsia"/>
          <w:b/>
          <w:bCs/>
          <w:sz w:val="28"/>
          <w:szCs w:val="28"/>
        </w:rPr>
        <w:t xml:space="preserve">第四十一条  </w:t>
      </w:r>
      <w:r w:rsidRPr="00A56D64">
        <w:rPr>
          <w:rFonts w:ascii="仿宋_GB2312" w:eastAsia="仿宋_GB2312" w:hAnsi="仿宋" w:hint="eastAsia"/>
          <w:bCs/>
          <w:sz w:val="28"/>
          <w:szCs w:val="28"/>
        </w:rPr>
        <w:t>航运公司及相关机构应当建立并完善船员培训制度，按照以下要求加强对本公司、机构船员的培训：</w:t>
      </w:r>
    </w:p>
    <w:p w:rsidR="008A7677" w:rsidRPr="00A56D64" w:rsidRDefault="008A7677" w:rsidP="00A56D64">
      <w:pPr>
        <w:numPr>
          <w:ilvl w:val="0"/>
          <w:numId w:val="5"/>
        </w:numPr>
        <w:spacing w:line="560" w:lineRule="exact"/>
        <w:ind w:firstLineChars="200" w:firstLine="560"/>
        <w:rPr>
          <w:rFonts w:ascii="仿宋_GB2312" w:eastAsia="仿宋_GB2312" w:hAnsi="仿宋"/>
          <w:bCs/>
          <w:sz w:val="28"/>
          <w:szCs w:val="28"/>
        </w:rPr>
      </w:pPr>
      <w:r w:rsidRPr="00A56D64">
        <w:rPr>
          <w:rFonts w:ascii="仿宋_GB2312" w:eastAsia="仿宋_GB2312" w:hAnsi="仿宋" w:hint="eastAsia"/>
          <w:bCs/>
          <w:sz w:val="28"/>
          <w:szCs w:val="28"/>
        </w:rPr>
        <w:t>按照国家海事管理机构的规定制定并执行有关培训、见习等方面的培训计划，并在培训、见习记录簿内如实填写或者记载；</w:t>
      </w:r>
    </w:p>
    <w:p w:rsidR="008A7677" w:rsidRPr="00A56D64" w:rsidRDefault="008A7677" w:rsidP="00A56D64">
      <w:pPr>
        <w:numPr>
          <w:ilvl w:val="0"/>
          <w:numId w:val="5"/>
        </w:numPr>
        <w:spacing w:line="560" w:lineRule="exact"/>
        <w:ind w:firstLineChars="200" w:firstLine="560"/>
        <w:rPr>
          <w:rFonts w:ascii="仿宋_GB2312" w:eastAsia="仿宋_GB2312" w:hAnsi="仿宋"/>
          <w:bCs/>
          <w:sz w:val="28"/>
          <w:szCs w:val="28"/>
        </w:rPr>
      </w:pPr>
      <w:r w:rsidRPr="00A56D64">
        <w:rPr>
          <w:rFonts w:ascii="仿宋_GB2312" w:eastAsia="仿宋_GB2312" w:hAnsi="仿宋" w:hint="eastAsia"/>
          <w:bCs/>
          <w:sz w:val="28"/>
          <w:szCs w:val="28"/>
        </w:rPr>
        <w:t>采取有效措施，确保应当由本公司、机构负责的其他各类船员培训有效实施。</w:t>
      </w:r>
    </w:p>
    <w:p w:rsidR="008A7677" w:rsidRPr="00A56D64" w:rsidRDefault="008A7677" w:rsidP="00A56D64">
      <w:pPr>
        <w:spacing w:line="560" w:lineRule="exact"/>
        <w:ind w:firstLineChars="196" w:firstLine="551"/>
        <w:rPr>
          <w:rFonts w:ascii="仿宋_GB2312" w:eastAsia="仿宋_GB2312" w:hAnsi="仿宋"/>
          <w:bCs/>
          <w:sz w:val="28"/>
          <w:szCs w:val="28"/>
        </w:rPr>
      </w:pPr>
      <w:r w:rsidRPr="00A56D64">
        <w:rPr>
          <w:rFonts w:ascii="仿宋_GB2312" w:eastAsia="仿宋_GB2312" w:hAnsi="仿宋" w:hint="eastAsia"/>
          <w:b/>
          <w:sz w:val="28"/>
          <w:szCs w:val="28"/>
        </w:rPr>
        <w:t>第四十二条</w:t>
      </w:r>
      <w:r w:rsidRPr="00A56D64">
        <w:rPr>
          <w:rFonts w:ascii="仿宋_GB2312" w:eastAsia="仿宋_GB2312" w:hAnsi="仿宋" w:hint="eastAsia"/>
          <w:bCs/>
          <w:sz w:val="28"/>
          <w:szCs w:val="28"/>
        </w:rPr>
        <w:t xml:space="preserve">  航运公司及相关机构应当备有完整、最新的船员管理法规和相关国际公约。</w:t>
      </w:r>
    </w:p>
    <w:p w:rsidR="008A7677" w:rsidRPr="00A56D64" w:rsidRDefault="008A7677" w:rsidP="00A56D64">
      <w:pPr>
        <w:spacing w:line="560" w:lineRule="exact"/>
        <w:ind w:firstLineChars="198" w:firstLine="554"/>
        <w:rPr>
          <w:rFonts w:ascii="仿宋_GB2312" w:eastAsia="仿宋_GB2312" w:hAnsi="仿宋"/>
          <w:bCs/>
          <w:sz w:val="28"/>
          <w:szCs w:val="28"/>
        </w:rPr>
      </w:pPr>
      <w:r w:rsidRPr="00A56D64">
        <w:rPr>
          <w:rFonts w:ascii="仿宋_GB2312" w:eastAsia="仿宋_GB2312" w:hAnsi="仿宋" w:hint="eastAsia"/>
          <w:bCs/>
          <w:sz w:val="28"/>
          <w:szCs w:val="28"/>
        </w:rPr>
        <w:t>航运公司及相关机构应当建立船员档案，对船员录用、培训、资历、健康状况以及有关船员考试、证书持有情况等信息进行连续有效的记录和管理，并确保可以供随时查询。</w:t>
      </w:r>
    </w:p>
    <w:p w:rsidR="008A7677" w:rsidRPr="00A56D64" w:rsidRDefault="008A7677" w:rsidP="00A56D64">
      <w:pPr>
        <w:spacing w:line="560" w:lineRule="exact"/>
        <w:ind w:firstLineChars="248" w:firstLine="694"/>
        <w:rPr>
          <w:rFonts w:ascii="仿宋_GB2312" w:eastAsia="仿宋_GB2312" w:hAnsi="仿宋"/>
          <w:bCs/>
          <w:sz w:val="28"/>
          <w:szCs w:val="28"/>
        </w:rPr>
      </w:pPr>
    </w:p>
    <w:p w:rsidR="008A7677" w:rsidRPr="00A56D64" w:rsidRDefault="008A7677" w:rsidP="008A7677">
      <w:pPr>
        <w:spacing w:line="560" w:lineRule="exact"/>
        <w:jc w:val="center"/>
        <w:rPr>
          <w:rFonts w:ascii="仿宋_GB2312" w:eastAsia="仿宋_GB2312" w:hAnsi="仿宋"/>
          <w:b/>
          <w:bCs/>
          <w:sz w:val="28"/>
          <w:szCs w:val="28"/>
        </w:rPr>
      </w:pPr>
    </w:p>
    <w:p w:rsidR="008A7677" w:rsidRPr="00A56D64" w:rsidRDefault="008A7677" w:rsidP="008A7677">
      <w:pPr>
        <w:spacing w:line="560" w:lineRule="exact"/>
        <w:jc w:val="center"/>
        <w:rPr>
          <w:rFonts w:ascii="仿宋_GB2312" w:eastAsia="仿宋_GB2312" w:hAnsi="仿宋"/>
          <w:b/>
          <w:bCs/>
          <w:sz w:val="28"/>
          <w:szCs w:val="28"/>
        </w:rPr>
      </w:pPr>
      <w:r w:rsidRPr="00A56D64">
        <w:rPr>
          <w:rFonts w:ascii="仿宋_GB2312" w:eastAsia="仿宋_GB2312" w:hAnsi="仿宋" w:hint="eastAsia"/>
          <w:b/>
          <w:bCs/>
          <w:sz w:val="28"/>
          <w:szCs w:val="28"/>
        </w:rPr>
        <w:t>第七章  监督管理</w:t>
      </w:r>
    </w:p>
    <w:p w:rsidR="008A7677" w:rsidRPr="00A56D64" w:rsidRDefault="008A7677" w:rsidP="008A7677">
      <w:pPr>
        <w:spacing w:line="560" w:lineRule="exact"/>
        <w:jc w:val="center"/>
        <w:rPr>
          <w:rFonts w:ascii="仿宋_GB2312" w:eastAsia="仿宋_GB2312" w:hAnsi="仿宋"/>
          <w:b/>
          <w:bCs/>
          <w:sz w:val="28"/>
          <w:szCs w:val="28"/>
        </w:rPr>
      </w:pPr>
    </w:p>
    <w:p w:rsidR="008A7677" w:rsidRPr="00A56D64" w:rsidRDefault="008A7677" w:rsidP="00A56D64">
      <w:pPr>
        <w:spacing w:line="560" w:lineRule="exact"/>
        <w:ind w:firstLineChars="198" w:firstLine="557"/>
        <w:rPr>
          <w:rFonts w:ascii="仿宋_GB2312" w:eastAsia="仿宋_GB2312" w:hAnsi="仿宋"/>
          <w:bCs/>
          <w:sz w:val="28"/>
          <w:szCs w:val="28"/>
        </w:rPr>
      </w:pPr>
      <w:r w:rsidRPr="00A56D64">
        <w:rPr>
          <w:rFonts w:ascii="仿宋_GB2312" w:eastAsia="仿宋_GB2312" w:hAnsi="仿宋" w:hint="eastAsia"/>
          <w:b/>
          <w:bCs/>
          <w:sz w:val="28"/>
          <w:szCs w:val="28"/>
        </w:rPr>
        <w:lastRenderedPageBreak/>
        <w:t xml:space="preserve">第四十三条  </w:t>
      </w:r>
      <w:r w:rsidRPr="00A56D64">
        <w:rPr>
          <w:rFonts w:ascii="仿宋_GB2312" w:eastAsia="仿宋_GB2312" w:hAnsi="仿宋" w:hint="eastAsia"/>
          <w:bCs/>
          <w:sz w:val="28"/>
          <w:szCs w:val="28"/>
        </w:rPr>
        <w:t>海事管理机构应当对船员履行职责、安全记录等情况进行监督检查，加强对船员适任能力的监管。</w:t>
      </w:r>
    </w:p>
    <w:p w:rsidR="008A7677" w:rsidRPr="00A56D64" w:rsidRDefault="008A7677" w:rsidP="00A56D64">
      <w:pPr>
        <w:spacing w:line="560" w:lineRule="exact"/>
        <w:ind w:firstLineChars="200" w:firstLine="562"/>
        <w:rPr>
          <w:rFonts w:ascii="仿宋_GB2312" w:eastAsia="仿宋_GB2312" w:hAnsi="仿宋"/>
          <w:sz w:val="28"/>
          <w:szCs w:val="28"/>
        </w:rPr>
      </w:pPr>
      <w:r w:rsidRPr="00A56D64">
        <w:rPr>
          <w:rFonts w:ascii="仿宋_GB2312" w:eastAsia="仿宋_GB2312" w:hAnsi="仿宋" w:hint="eastAsia"/>
          <w:b/>
          <w:bCs/>
          <w:sz w:val="28"/>
          <w:szCs w:val="28"/>
        </w:rPr>
        <w:t>第四十四条</w:t>
      </w:r>
      <w:r w:rsidRPr="00A56D64">
        <w:rPr>
          <w:rFonts w:ascii="仿宋_GB2312" w:eastAsia="仿宋_GB2312" w:hAnsi="仿宋" w:hint="eastAsia"/>
          <w:sz w:val="28"/>
          <w:szCs w:val="28"/>
        </w:rPr>
        <w:t xml:space="preserve">  有下列情形之一的，海事管理机构可以组织对船员适任能力进行考核：</w:t>
      </w:r>
    </w:p>
    <w:p w:rsidR="008A7677" w:rsidRPr="00A56D64" w:rsidRDefault="008A7677" w:rsidP="00A56D64">
      <w:pPr>
        <w:spacing w:line="560" w:lineRule="exact"/>
        <w:ind w:firstLineChars="210" w:firstLine="588"/>
        <w:rPr>
          <w:rFonts w:ascii="仿宋_GB2312" w:eastAsia="仿宋_GB2312" w:hAnsi="仿宋"/>
          <w:sz w:val="28"/>
          <w:szCs w:val="28"/>
        </w:rPr>
      </w:pPr>
      <w:r w:rsidRPr="00A56D64">
        <w:rPr>
          <w:rFonts w:ascii="仿宋_GB2312" w:eastAsia="仿宋_GB2312" w:hAnsi="仿宋" w:hint="eastAsia"/>
          <w:sz w:val="28"/>
          <w:szCs w:val="28"/>
        </w:rPr>
        <w:t>（一）船舶发生碰撞、搁浅或者触礁的；</w:t>
      </w:r>
    </w:p>
    <w:p w:rsidR="008A7677" w:rsidRPr="00A56D64" w:rsidRDefault="008A7677" w:rsidP="00A56D64">
      <w:pPr>
        <w:spacing w:line="560" w:lineRule="exact"/>
        <w:ind w:firstLineChars="210" w:firstLine="588"/>
        <w:rPr>
          <w:rFonts w:ascii="仿宋_GB2312" w:eastAsia="仿宋_GB2312" w:hAnsi="仿宋"/>
          <w:sz w:val="28"/>
          <w:szCs w:val="28"/>
        </w:rPr>
      </w:pPr>
      <w:r w:rsidRPr="00A56D64">
        <w:rPr>
          <w:rFonts w:ascii="仿宋_GB2312" w:eastAsia="仿宋_GB2312" w:hAnsi="仿宋" w:hint="eastAsia"/>
          <w:sz w:val="28"/>
          <w:szCs w:val="28"/>
        </w:rPr>
        <w:t xml:space="preserve">（二）在航行、锚泊或者靠泊时，从船上非法排放物质的； </w:t>
      </w:r>
    </w:p>
    <w:p w:rsidR="008A7677" w:rsidRPr="00A56D64" w:rsidRDefault="008A7677" w:rsidP="00A56D64">
      <w:pPr>
        <w:spacing w:line="560" w:lineRule="exact"/>
        <w:ind w:firstLineChars="210" w:firstLine="588"/>
        <w:rPr>
          <w:rFonts w:ascii="仿宋_GB2312" w:eastAsia="仿宋_GB2312" w:hAnsi="仿宋"/>
          <w:sz w:val="28"/>
          <w:szCs w:val="28"/>
        </w:rPr>
      </w:pPr>
      <w:r w:rsidRPr="00A56D64">
        <w:rPr>
          <w:rFonts w:ascii="仿宋_GB2312" w:eastAsia="仿宋_GB2312" w:hAnsi="仿宋" w:hint="eastAsia"/>
          <w:sz w:val="28"/>
          <w:szCs w:val="28"/>
        </w:rPr>
        <w:t>（三）违反航行规则的；</w:t>
      </w:r>
    </w:p>
    <w:p w:rsidR="008A7677" w:rsidRPr="00A56D64" w:rsidRDefault="008A7677" w:rsidP="00A56D64">
      <w:pPr>
        <w:spacing w:line="560" w:lineRule="exact"/>
        <w:ind w:firstLineChars="210" w:firstLine="588"/>
        <w:rPr>
          <w:rFonts w:ascii="仿宋_GB2312" w:eastAsia="仿宋_GB2312" w:hAnsi="仿宋"/>
          <w:sz w:val="28"/>
          <w:szCs w:val="28"/>
        </w:rPr>
      </w:pPr>
      <w:r w:rsidRPr="00A56D64">
        <w:rPr>
          <w:rFonts w:ascii="仿宋_GB2312" w:eastAsia="仿宋_GB2312" w:hAnsi="仿宋" w:hint="eastAsia"/>
          <w:sz w:val="28"/>
          <w:szCs w:val="28"/>
        </w:rPr>
        <w:t>（四）以其他危及海上人命、财产安全和海洋环境的方式操作船舶的。</w:t>
      </w:r>
    </w:p>
    <w:p w:rsidR="008A7677" w:rsidRPr="00A56D64" w:rsidRDefault="008A7677" w:rsidP="00A56D64">
      <w:pPr>
        <w:spacing w:line="560" w:lineRule="exact"/>
        <w:ind w:firstLineChars="210" w:firstLine="588"/>
        <w:rPr>
          <w:rFonts w:ascii="仿宋_GB2312" w:eastAsia="仿宋_GB2312" w:hAnsi="仿宋"/>
          <w:sz w:val="28"/>
          <w:szCs w:val="28"/>
        </w:rPr>
      </w:pPr>
      <w:r w:rsidRPr="00A56D64">
        <w:rPr>
          <w:rFonts w:ascii="仿宋_GB2312" w:eastAsia="仿宋_GB2312" w:hAnsi="仿宋" w:hint="eastAsia"/>
          <w:sz w:val="28"/>
          <w:szCs w:val="28"/>
        </w:rPr>
        <w:t>按照本条第一款对船员进行适任能力考核的，应当根据本规则规定的船员适任要求通过抽考、现场考核等方式进行。对于考核结果表明船员不再符合适任条件的，海事管理机构应当注销其适任证书或者承认签证。</w:t>
      </w:r>
    </w:p>
    <w:p w:rsidR="008A7677" w:rsidRPr="00A56D64" w:rsidRDefault="008A7677" w:rsidP="00A56D64">
      <w:pPr>
        <w:spacing w:line="560" w:lineRule="exact"/>
        <w:ind w:firstLineChars="210" w:firstLine="590"/>
        <w:rPr>
          <w:rFonts w:ascii="仿宋_GB2312" w:eastAsia="仿宋_GB2312" w:hAnsi="仿宋"/>
          <w:sz w:val="28"/>
          <w:szCs w:val="28"/>
        </w:rPr>
      </w:pPr>
      <w:r w:rsidRPr="00A56D64">
        <w:rPr>
          <w:rFonts w:ascii="仿宋_GB2312" w:eastAsia="仿宋_GB2312" w:hAnsi="仿宋" w:hint="eastAsia"/>
          <w:b/>
          <w:bCs/>
          <w:sz w:val="28"/>
          <w:szCs w:val="28"/>
        </w:rPr>
        <w:t>第四十五条</w:t>
      </w:r>
      <w:r w:rsidRPr="00A56D64">
        <w:rPr>
          <w:rFonts w:ascii="仿宋_GB2312" w:eastAsia="仿宋_GB2312" w:hAnsi="仿宋" w:hint="eastAsia"/>
          <w:sz w:val="28"/>
          <w:szCs w:val="28"/>
        </w:rPr>
        <w:t xml:space="preserve">  按照第四十四条被注销适任证书的船员，可以按照海事管理机构的要求参加低等级、职务或者航区的评估，海事管理机构</w:t>
      </w:r>
      <w:r w:rsidRPr="00A56D64">
        <w:rPr>
          <w:rFonts w:ascii="仿宋_GB2312" w:eastAsia="仿宋_GB2312" w:hAnsi="仿宋" w:hint="eastAsia"/>
          <w:bCs/>
          <w:sz w:val="28"/>
          <w:szCs w:val="28"/>
        </w:rPr>
        <w:t>签发与其考核结果相适应的适任证书。</w:t>
      </w:r>
    </w:p>
    <w:p w:rsidR="008A7677" w:rsidRPr="00A56D64" w:rsidRDefault="008A7677" w:rsidP="00A56D64">
      <w:pPr>
        <w:spacing w:line="560" w:lineRule="exact"/>
        <w:ind w:firstLineChars="198" w:firstLine="557"/>
        <w:rPr>
          <w:rFonts w:ascii="仿宋_GB2312" w:eastAsia="仿宋_GB2312" w:hAnsi="仿宋"/>
          <w:bCs/>
          <w:color w:val="FF0000"/>
          <w:sz w:val="28"/>
          <w:szCs w:val="28"/>
        </w:rPr>
      </w:pPr>
      <w:r w:rsidRPr="00A56D64">
        <w:rPr>
          <w:rFonts w:ascii="仿宋_GB2312" w:eastAsia="仿宋_GB2312" w:hAnsi="仿宋" w:hint="eastAsia"/>
          <w:b/>
          <w:bCs/>
          <w:sz w:val="28"/>
          <w:szCs w:val="28"/>
        </w:rPr>
        <w:t>第四十六条</w:t>
      </w:r>
      <w:r w:rsidRPr="00A56D64">
        <w:rPr>
          <w:rFonts w:ascii="仿宋_GB2312" w:eastAsia="仿宋_GB2312" w:hAnsi="仿宋" w:hint="eastAsia"/>
          <w:sz w:val="28"/>
          <w:szCs w:val="28"/>
        </w:rPr>
        <w:t xml:space="preserve">　负责船员适任</w:t>
      </w:r>
      <w:r w:rsidRPr="00A56D64">
        <w:rPr>
          <w:rFonts w:ascii="仿宋_GB2312" w:eastAsia="仿宋_GB2312" w:hAnsi="仿宋" w:hint="eastAsia"/>
          <w:bCs/>
          <w:sz w:val="28"/>
          <w:szCs w:val="28"/>
        </w:rPr>
        <w:t>考试</w:t>
      </w:r>
      <w:r w:rsidRPr="00A56D64">
        <w:rPr>
          <w:rFonts w:ascii="仿宋_GB2312" w:eastAsia="仿宋_GB2312" w:hAnsi="仿宋" w:hint="eastAsia"/>
          <w:sz w:val="28"/>
          <w:szCs w:val="28"/>
        </w:rPr>
        <w:t>和发证的海事管理机构应当配备满足适任考试、发证要求的人员、设备、场地和资料，</w:t>
      </w:r>
      <w:r w:rsidRPr="00A56D64">
        <w:rPr>
          <w:rFonts w:ascii="仿宋_GB2312" w:eastAsia="仿宋_GB2312" w:hAnsi="仿宋" w:hint="eastAsia"/>
          <w:bCs/>
          <w:sz w:val="28"/>
          <w:szCs w:val="28"/>
        </w:rPr>
        <w:t>建立相关的质量管理体系并通过国家海事管理机构的审核。</w:t>
      </w:r>
    </w:p>
    <w:p w:rsidR="008A7677" w:rsidRPr="00A56D64" w:rsidRDefault="008A7677" w:rsidP="00A56D64">
      <w:pPr>
        <w:spacing w:line="560" w:lineRule="exact"/>
        <w:ind w:firstLineChars="200" w:firstLine="562"/>
        <w:rPr>
          <w:rFonts w:ascii="仿宋_GB2312" w:eastAsia="仿宋_GB2312" w:hAnsi="仿宋"/>
          <w:sz w:val="28"/>
          <w:szCs w:val="28"/>
        </w:rPr>
      </w:pPr>
      <w:r w:rsidRPr="00A56D64">
        <w:rPr>
          <w:rFonts w:ascii="仿宋_GB2312" w:eastAsia="仿宋_GB2312" w:hAnsi="仿宋" w:hint="eastAsia"/>
          <w:b/>
          <w:bCs/>
          <w:sz w:val="28"/>
          <w:szCs w:val="28"/>
        </w:rPr>
        <w:t xml:space="preserve">第四十七条  </w:t>
      </w:r>
      <w:r w:rsidRPr="00A56D64">
        <w:rPr>
          <w:rFonts w:ascii="仿宋_GB2312" w:eastAsia="仿宋_GB2312" w:hAnsi="仿宋" w:hint="eastAsia"/>
          <w:sz w:val="28"/>
          <w:szCs w:val="28"/>
        </w:rPr>
        <w:t>海事管理机构应当加强对从事船员适任考试、发证工作人员岗位培训和考核。不符合上岗条件的，不得从事船员适任考试、发证工作。</w:t>
      </w:r>
    </w:p>
    <w:p w:rsidR="008A7677" w:rsidRPr="00A56D64" w:rsidRDefault="008A7677" w:rsidP="00A56D64">
      <w:pPr>
        <w:spacing w:line="560" w:lineRule="exact"/>
        <w:ind w:firstLineChars="209" w:firstLine="587"/>
        <w:rPr>
          <w:rFonts w:ascii="仿宋_GB2312" w:eastAsia="仿宋_GB2312" w:hAnsi="仿宋"/>
          <w:bCs/>
          <w:sz w:val="28"/>
          <w:szCs w:val="28"/>
        </w:rPr>
      </w:pPr>
      <w:r w:rsidRPr="00A56D64">
        <w:rPr>
          <w:rFonts w:ascii="仿宋_GB2312" w:eastAsia="仿宋_GB2312" w:hAnsi="仿宋" w:hint="eastAsia"/>
          <w:b/>
          <w:bCs/>
          <w:sz w:val="28"/>
          <w:szCs w:val="28"/>
        </w:rPr>
        <w:t xml:space="preserve">第四十八条  </w:t>
      </w:r>
      <w:r w:rsidRPr="00A56D64">
        <w:rPr>
          <w:rFonts w:ascii="仿宋_GB2312" w:eastAsia="仿宋_GB2312" w:hAnsi="仿宋" w:hint="eastAsia"/>
          <w:bCs/>
          <w:sz w:val="28"/>
          <w:szCs w:val="28"/>
        </w:rPr>
        <w:t>海事管理机构应当建立船员信息数据库、船员证书电子登记系统等船员档案，并按照国家海事管理机构的规定具备相应信息的查询功能。</w:t>
      </w:r>
    </w:p>
    <w:p w:rsidR="008A7677" w:rsidRPr="00A56D64" w:rsidRDefault="008A7677" w:rsidP="00A56D64">
      <w:pPr>
        <w:spacing w:line="560" w:lineRule="exact"/>
        <w:ind w:firstLineChars="209" w:firstLine="587"/>
        <w:rPr>
          <w:rFonts w:ascii="仿宋_GB2312" w:eastAsia="仿宋_GB2312" w:hAnsi="仿宋"/>
          <w:b/>
          <w:bCs/>
          <w:sz w:val="28"/>
          <w:szCs w:val="28"/>
        </w:rPr>
      </w:pPr>
      <w:r w:rsidRPr="00A56D64">
        <w:rPr>
          <w:rFonts w:ascii="仿宋_GB2312" w:eastAsia="仿宋_GB2312" w:hAnsi="仿宋" w:hint="eastAsia"/>
          <w:b/>
          <w:bCs/>
          <w:sz w:val="28"/>
          <w:szCs w:val="28"/>
        </w:rPr>
        <w:lastRenderedPageBreak/>
        <w:t>第四十九条</w:t>
      </w:r>
      <w:r w:rsidRPr="00A56D64">
        <w:rPr>
          <w:rFonts w:ascii="仿宋_GB2312" w:eastAsia="仿宋_GB2312" w:hAnsi="仿宋" w:hint="eastAsia"/>
          <w:bCs/>
          <w:sz w:val="28"/>
          <w:szCs w:val="28"/>
        </w:rPr>
        <w:t xml:space="preserve">  海事管理机构应当公开海船船员适任考试和发证管理的事项、办事程序、举报电话等信息，自觉接受社会的监督。</w:t>
      </w:r>
    </w:p>
    <w:p w:rsidR="008A7677" w:rsidRPr="00A56D64" w:rsidRDefault="008A7677" w:rsidP="00A56D64">
      <w:pPr>
        <w:spacing w:line="560" w:lineRule="exact"/>
        <w:ind w:firstLineChars="209" w:firstLine="587"/>
        <w:rPr>
          <w:rFonts w:ascii="仿宋_GB2312" w:eastAsia="仿宋_GB2312" w:hAnsi="仿宋"/>
          <w:sz w:val="28"/>
          <w:szCs w:val="28"/>
        </w:rPr>
      </w:pPr>
      <w:r w:rsidRPr="00A56D64">
        <w:rPr>
          <w:rFonts w:ascii="仿宋_GB2312" w:eastAsia="仿宋_GB2312" w:hAnsi="仿宋" w:hint="eastAsia"/>
          <w:b/>
          <w:bCs/>
          <w:sz w:val="28"/>
          <w:szCs w:val="28"/>
        </w:rPr>
        <w:t>第五十条</w:t>
      </w:r>
      <w:r w:rsidRPr="00A56D64">
        <w:rPr>
          <w:rFonts w:ascii="仿宋_GB2312" w:eastAsia="仿宋_GB2312" w:hAnsi="仿宋" w:hint="eastAsia"/>
          <w:sz w:val="28"/>
          <w:szCs w:val="28"/>
        </w:rPr>
        <w:t xml:space="preserve">　除海事管理机构依法实施外，任何机构和个人不得以任何理由扣留或者吊销船员适任证书。</w:t>
      </w:r>
    </w:p>
    <w:p w:rsidR="008A7677" w:rsidRPr="00A56D64" w:rsidRDefault="008A7677" w:rsidP="00A56D64">
      <w:pPr>
        <w:spacing w:line="560" w:lineRule="exact"/>
        <w:ind w:firstLineChars="209" w:firstLine="585"/>
        <w:rPr>
          <w:rFonts w:ascii="仿宋_GB2312" w:eastAsia="仿宋_GB2312" w:hAnsi="仿宋"/>
          <w:sz w:val="28"/>
          <w:szCs w:val="28"/>
        </w:rPr>
      </w:pPr>
    </w:p>
    <w:p w:rsidR="008A7677" w:rsidRPr="00A56D64" w:rsidRDefault="008A7677" w:rsidP="008A7677">
      <w:pPr>
        <w:spacing w:line="560" w:lineRule="exact"/>
        <w:jc w:val="center"/>
        <w:rPr>
          <w:rFonts w:ascii="仿宋_GB2312" w:eastAsia="仿宋_GB2312" w:hAnsi="仿宋"/>
          <w:b/>
          <w:bCs/>
          <w:sz w:val="28"/>
          <w:szCs w:val="28"/>
        </w:rPr>
      </w:pPr>
      <w:r w:rsidRPr="00A56D64">
        <w:rPr>
          <w:rFonts w:ascii="仿宋_GB2312" w:eastAsia="仿宋_GB2312" w:hAnsi="仿宋" w:hint="eastAsia"/>
          <w:b/>
          <w:bCs/>
          <w:sz w:val="28"/>
          <w:szCs w:val="28"/>
        </w:rPr>
        <w:t>第八章　法律责任</w:t>
      </w:r>
    </w:p>
    <w:p w:rsidR="008A7677" w:rsidRPr="00A56D64" w:rsidRDefault="008A7677" w:rsidP="008A7677">
      <w:pPr>
        <w:spacing w:line="560" w:lineRule="exact"/>
        <w:jc w:val="center"/>
        <w:rPr>
          <w:rFonts w:ascii="仿宋_GB2312" w:eastAsia="仿宋_GB2312" w:hAnsi="仿宋"/>
          <w:b/>
          <w:bCs/>
          <w:sz w:val="28"/>
          <w:szCs w:val="28"/>
        </w:rPr>
      </w:pPr>
    </w:p>
    <w:p w:rsidR="008A7677" w:rsidRPr="00A56D64" w:rsidRDefault="008A7677" w:rsidP="00A56D64">
      <w:pPr>
        <w:spacing w:line="560" w:lineRule="exact"/>
        <w:ind w:firstLineChars="196" w:firstLine="551"/>
        <w:rPr>
          <w:rFonts w:ascii="仿宋_GB2312" w:eastAsia="仿宋_GB2312" w:hAnsi="仿宋"/>
          <w:sz w:val="28"/>
          <w:szCs w:val="28"/>
        </w:rPr>
      </w:pPr>
      <w:r w:rsidRPr="00A56D64">
        <w:rPr>
          <w:rFonts w:ascii="仿宋_GB2312" w:eastAsia="仿宋_GB2312" w:hAnsi="仿宋" w:hint="eastAsia"/>
          <w:b/>
          <w:sz w:val="28"/>
          <w:szCs w:val="28"/>
        </w:rPr>
        <w:t>第五十一条</w:t>
      </w:r>
      <w:r w:rsidRPr="00A56D64">
        <w:rPr>
          <w:rFonts w:ascii="仿宋_GB2312" w:eastAsia="仿宋_GB2312" w:hAnsi="仿宋" w:hint="eastAsia"/>
          <w:sz w:val="28"/>
          <w:szCs w:val="28"/>
        </w:rPr>
        <w:t xml:space="preserve">　隐瞒有关情况或者提供虚假材料申请适任证书、特免证明、承认签证的，海事管理机构不予受理或者不予签发适任证书、特免证明、承认签证，并给予警告；申请人在1年内不得再次申请与前次申请等级、职务资格、航区相同的适任证书、特免证明、承认签证。</w:t>
      </w:r>
    </w:p>
    <w:p w:rsidR="008A7677" w:rsidRPr="00A56D64" w:rsidRDefault="008A7677" w:rsidP="00A56D64">
      <w:pPr>
        <w:spacing w:line="560" w:lineRule="exact"/>
        <w:ind w:firstLineChars="196" w:firstLine="551"/>
        <w:rPr>
          <w:rFonts w:ascii="仿宋_GB2312" w:eastAsia="仿宋_GB2312" w:hAnsi="仿宋"/>
          <w:sz w:val="28"/>
          <w:szCs w:val="28"/>
        </w:rPr>
      </w:pPr>
      <w:r w:rsidRPr="00A56D64">
        <w:rPr>
          <w:rFonts w:ascii="仿宋_GB2312" w:eastAsia="仿宋_GB2312" w:hAnsi="仿宋" w:hint="eastAsia"/>
          <w:b/>
          <w:bCs/>
          <w:sz w:val="28"/>
          <w:szCs w:val="28"/>
        </w:rPr>
        <w:t>第五十二条</w:t>
      </w:r>
      <w:r w:rsidRPr="00A56D64">
        <w:rPr>
          <w:rFonts w:ascii="仿宋_GB2312" w:eastAsia="仿宋_GB2312" w:hAnsi="仿宋" w:hint="eastAsia"/>
          <w:sz w:val="28"/>
          <w:szCs w:val="28"/>
        </w:rPr>
        <w:t xml:space="preserve">　以欺骗、贿赂等不正当手段取得适任证书、特免证明、承认签证的，由签发证书的海事管理机构或者其上级海事管理机构吊销有关证书，并处2000元以上2万元以下的罚款。</w:t>
      </w:r>
    </w:p>
    <w:p w:rsidR="008A7677" w:rsidRPr="00A56D64" w:rsidRDefault="008A7677" w:rsidP="00A56D64">
      <w:pPr>
        <w:spacing w:line="560" w:lineRule="exact"/>
        <w:ind w:firstLineChars="196" w:firstLine="551"/>
        <w:rPr>
          <w:rFonts w:ascii="仿宋_GB2312" w:eastAsia="仿宋_GB2312" w:hAnsi="仿宋"/>
          <w:sz w:val="28"/>
          <w:szCs w:val="28"/>
        </w:rPr>
      </w:pPr>
      <w:r w:rsidRPr="00A56D64">
        <w:rPr>
          <w:rFonts w:ascii="仿宋_GB2312" w:eastAsia="仿宋_GB2312" w:hAnsi="仿宋" w:hint="eastAsia"/>
          <w:b/>
          <w:bCs/>
          <w:sz w:val="28"/>
          <w:szCs w:val="28"/>
        </w:rPr>
        <w:t>第五十三条</w:t>
      </w:r>
      <w:r w:rsidRPr="00A56D64">
        <w:rPr>
          <w:rFonts w:ascii="仿宋_GB2312" w:eastAsia="仿宋_GB2312" w:hAnsi="仿宋" w:hint="eastAsia"/>
          <w:sz w:val="28"/>
          <w:szCs w:val="28"/>
        </w:rPr>
        <w:t xml:space="preserve">　伪造、变造或者买卖适任证书、特免证明、承认签证的，由海事管理机构收缴有关证件，处2万元以上10万元以下罚款，有违法所得的，还应当没收违法所得。</w:t>
      </w:r>
    </w:p>
    <w:p w:rsidR="008A7677" w:rsidRPr="00A56D64" w:rsidRDefault="008A7677" w:rsidP="00A56D64">
      <w:pPr>
        <w:spacing w:line="560" w:lineRule="exact"/>
        <w:ind w:firstLineChars="196" w:firstLine="551"/>
        <w:rPr>
          <w:rFonts w:ascii="仿宋_GB2312" w:eastAsia="仿宋_GB2312" w:hAnsi="仿宋"/>
          <w:sz w:val="28"/>
          <w:szCs w:val="28"/>
        </w:rPr>
      </w:pPr>
      <w:r w:rsidRPr="00A56D64">
        <w:rPr>
          <w:rFonts w:ascii="仿宋_GB2312" w:eastAsia="仿宋_GB2312" w:hAnsi="仿宋" w:hint="eastAsia"/>
          <w:b/>
          <w:bCs/>
          <w:sz w:val="28"/>
          <w:szCs w:val="28"/>
        </w:rPr>
        <w:t xml:space="preserve">第五十四条　</w:t>
      </w:r>
      <w:r w:rsidRPr="00A56D64">
        <w:rPr>
          <w:rFonts w:ascii="仿宋_GB2312" w:eastAsia="仿宋_GB2312" w:hAnsi="仿宋" w:hint="eastAsia"/>
          <w:bCs/>
          <w:sz w:val="28"/>
          <w:szCs w:val="28"/>
        </w:rPr>
        <w:t>船员未在培训、见习记录簿内作出如实填写或者记载的，</w:t>
      </w:r>
      <w:r w:rsidRPr="00A56D64">
        <w:rPr>
          <w:rFonts w:ascii="仿宋_GB2312" w:eastAsia="仿宋_GB2312" w:hAnsi="仿宋" w:hint="eastAsia"/>
          <w:sz w:val="28"/>
          <w:szCs w:val="28"/>
        </w:rPr>
        <w:t>由海事管理机构处1000元以上1万元以下罚款；情节严重的，并给予暂扣船员服务簿、船员适任证书6个月以上2年以下直至吊销船员服务簿、船员适任证书的处罚。</w:t>
      </w:r>
    </w:p>
    <w:p w:rsidR="008A7677" w:rsidRPr="00A56D64" w:rsidRDefault="008A7677" w:rsidP="00A56D64">
      <w:pPr>
        <w:spacing w:line="560" w:lineRule="exact"/>
        <w:ind w:firstLineChars="196" w:firstLine="551"/>
        <w:rPr>
          <w:rFonts w:ascii="仿宋_GB2312" w:eastAsia="仿宋_GB2312" w:hAnsi="仿宋"/>
          <w:sz w:val="28"/>
          <w:szCs w:val="28"/>
        </w:rPr>
      </w:pPr>
      <w:r w:rsidRPr="00A56D64">
        <w:rPr>
          <w:rFonts w:ascii="仿宋_GB2312" w:eastAsia="仿宋_GB2312" w:hAnsi="仿宋" w:hint="eastAsia"/>
          <w:b/>
          <w:bCs/>
          <w:sz w:val="28"/>
          <w:szCs w:val="28"/>
        </w:rPr>
        <w:t xml:space="preserve">第五十五条  </w:t>
      </w:r>
      <w:r w:rsidRPr="00A56D64">
        <w:rPr>
          <w:rFonts w:ascii="仿宋_GB2312" w:eastAsia="仿宋_GB2312" w:hAnsi="仿宋" w:hint="eastAsia"/>
          <w:sz w:val="28"/>
          <w:szCs w:val="28"/>
        </w:rPr>
        <w:t>船长未在船员服务簿内如实记载船员的服务资历和任职表现，由海事管理机构处2000元以上2万元以下罚款；情节严重的，并给予暂扣适任证书6个月以上2年以下直至吊销适任证书的处罚。</w:t>
      </w:r>
    </w:p>
    <w:p w:rsidR="008A7677" w:rsidRPr="00A56D64" w:rsidRDefault="008A7677" w:rsidP="00A56D64">
      <w:pPr>
        <w:spacing w:line="560" w:lineRule="exact"/>
        <w:ind w:firstLineChars="196" w:firstLine="551"/>
        <w:rPr>
          <w:rFonts w:ascii="仿宋_GB2312" w:eastAsia="仿宋_GB2312" w:hAnsi="仿宋"/>
          <w:sz w:val="28"/>
          <w:szCs w:val="28"/>
        </w:rPr>
      </w:pPr>
      <w:r w:rsidRPr="00A56D64">
        <w:rPr>
          <w:rFonts w:ascii="仿宋_GB2312" w:eastAsia="仿宋_GB2312" w:hAnsi="仿宋" w:hint="eastAsia"/>
          <w:b/>
          <w:bCs/>
          <w:sz w:val="28"/>
          <w:szCs w:val="28"/>
        </w:rPr>
        <w:lastRenderedPageBreak/>
        <w:t xml:space="preserve">第五十六条 </w:t>
      </w:r>
      <w:r w:rsidRPr="00A56D64">
        <w:rPr>
          <w:rFonts w:ascii="仿宋_GB2312" w:eastAsia="仿宋_GB2312" w:hAnsi="仿宋" w:hint="eastAsia"/>
          <w:sz w:val="28"/>
          <w:szCs w:val="28"/>
        </w:rPr>
        <w:t>因违反本规则或者其他水上交通安全法规的规定，被海事管理机构吊销适任证书的，自被吊销之日起2年内，不得申请适任证书。</w:t>
      </w:r>
    </w:p>
    <w:p w:rsidR="008A7677" w:rsidRPr="00A56D64" w:rsidRDefault="008A7677" w:rsidP="00A56D64">
      <w:pPr>
        <w:spacing w:line="560" w:lineRule="exact"/>
        <w:ind w:firstLineChars="198" w:firstLine="557"/>
        <w:rPr>
          <w:rFonts w:ascii="仿宋_GB2312" w:eastAsia="仿宋_GB2312" w:hAnsi="仿宋"/>
          <w:bCs/>
          <w:sz w:val="28"/>
          <w:szCs w:val="28"/>
        </w:rPr>
      </w:pPr>
      <w:r w:rsidRPr="00A56D64">
        <w:rPr>
          <w:rFonts w:ascii="仿宋_GB2312" w:eastAsia="仿宋_GB2312" w:hAnsi="仿宋" w:hint="eastAsia"/>
          <w:b/>
          <w:bCs/>
          <w:sz w:val="28"/>
          <w:szCs w:val="28"/>
        </w:rPr>
        <w:t>第五十七条</w:t>
      </w:r>
      <w:r w:rsidRPr="00A56D64">
        <w:rPr>
          <w:rFonts w:ascii="仿宋_GB2312" w:eastAsia="仿宋_GB2312" w:hAnsi="仿宋" w:hint="eastAsia"/>
          <w:sz w:val="28"/>
          <w:szCs w:val="28"/>
        </w:rPr>
        <w:t xml:space="preserve"> </w:t>
      </w:r>
      <w:r w:rsidRPr="00A56D64">
        <w:rPr>
          <w:rFonts w:ascii="仿宋_GB2312" w:eastAsia="仿宋_GB2312" w:hAnsi="仿宋" w:hint="eastAsia"/>
          <w:bCs/>
          <w:sz w:val="28"/>
          <w:szCs w:val="28"/>
        </w:rPr>
        <w:t xml:space="preserve"> </w:t>
      </w:r>
      <w:r w:rsidRPr="00A56D64">
        <w:rPr>
          <w:rFonts w:ascii="仿宋_GB2312" w:eastAsia="仿宋_GB2312" w:hAnsi="仿宋" w:hint="eastAsia"/>
          <w:sz w:val="28"/>
          <w:szCs w:val="28"/>
        </w:rPr>
        <w:t>海事管理机构有下列情形之一的，由国家海事管理机构责令改正；情节严重的，限制或者取消其开展适任考试和发证的权限：</w:t>
      </w:r>
      <w:r w:rsidRPr="00A56D64">
        <w:rPr>
          <w:rFonts w:ascii="仿宋_GB2312" w:eastAsia="仿宋_GB2312" w:hAnsi="仿宋" w:hint="eastAsia"/>
          <w:sz w:val="28"/>
          <w:szCs w:val="28"/>
        </w:rPr>
        <w:br/>
        <w:t xml:space="preserve">　　（一）违反行政许可法规规定的程序开展适任考试和发证工作的；</w:t>
      </w:r>
      <w:r w:rsidRPr="00A56D64">
        <w:rPr>
          <w:rFonts w:ascii="仿宋_GB2312" w:eastAsia="仿宋_GB2312" w:hAnsi="仿宋" w:hint="eastAsia"/>
          <w:sz w:val="28"/>
          <w:szCs w:val="28"/>
        </w:rPr>
        <w:br/>
        <w:t xml:space="preserve">　　（二）超越权限开展适任考试或者签发适任证书的；</w:t>
      </w:r>
      <w:r w:rsidRPr="00A56D64">
        <w:rPr>
          <w:rFonts w:ascii="仿宋_GB2312" w:eastAsia="仿宋_GB2312" w:hAnsi="仿宋" w:hint="eastAsia"/>
          <w:sz w:val="28"/>
          <w:szCs w:val="28"/>
        </w:rPr>
        <w:br/>
        <w:t xml:space="preserve">　　（三）对不具备条件的申请人签发适任证书的。</w:t>
      </w:r>
    </w:p>
    <w:p w:rsidR="008A7677" w:rsidRPr="00A56D64" w:rsidRDefault="008A7677" w:rsidP="00A56D64">
      <w:pPr>
        <w:spacing w:line="560" w:lineRule="exact"/>
        <w:ind w:firstLineChars="209" w:firstLine="585"/>
        <w:rPr>
          <w:rFonts w:ascii="仿宋_GB2312" w:eastAsia="仿宋_GB2312" w:hAnsi="仿宋"/>
          <w:sz w:val="28"/>
          <w:szCs w:val="28"/>
        </w:rPr>
      </w:pPr>
    </w:p>
    <w:p w:rsidR="008A7677" w:rsidRPr="00A56D64" w:rsidRDefault="008A7677" w:rsidP="008A7677">
      <w:pPr>
        <w:spacing w:line="560" w:lineRule="exact"/>
        <w:ind w:left="480"/>
        <w:jc w:val="center"/>
        <w:rPr>
          <w:rFonts w:ascii="仿宋_GB2312" w:eastAsia="仿宋_GB2312" w:hAnsi="仿宋"/>
          <w:b/>
          <w:bCs/>
          <w:sz w:val="28"/>
          <w:szCs w:val="28"/>
        </w:rPr>
      </w:pPr>
      <w:r w:rsidRPr="00A56D64">
        <w:rPr>
          <w:rFonts w:ascii="仿宋_GB2312" w:eastAsia="仿宋_GB2312" w:hAnsi="仿宋" w:hint="eastAsia"/>
          <w:b/>
          <w:bCs/>
          <w:sz w:val="28"/>
          <w:szCs w:val="28"/>
        </w:rPr>
        <w:t>第九章  附则</w:t>
      </w:r>
    </w:p>
    <w:p w:rsidR="008A7677" w:rsidRPr="00A56D64" w:rsidRDefault="008A7677" w:rsidP="008A7677">
      <w:pPr>
        <w:spacing w:line="560" w:lineRule="exact"/>
        <w:ind w:left="480"/>
        <w:rPr>
          <w:rFonts w:ascii="仿宋_GB2312" w:eastAsia="仿宋_GB2312" w:hAnsi="仿宋"/>
          <w:b/>
          <w:bCs/>
          <w:sz w:val="28"/>
          <w:szCs w:val="28"/>
        </w:rPr>
      </w:pPr>
    </w:p>
    <w:p w:rsidR="008A7677" w:rsidRPr="00A56D64" w:rsidRDefault="008A7677" w:rsidP="008A7677">
      <w:pPr>
        <w:spacing w:line="560" w:lineRule="exact"/>
        <w:rPr>
          <w:rFonts w:ascii="仿宋_GB2312" w:eastAsia="仿宋_GB2312" w:hAnsi="仿宋"/>
          <w:sz w:val="28"/>
          <w:szCs w:val="28"/>
        </w:rPr>
      </w:pPr>
      <w:r w:rsidRPr="00A56D64">
        <w:rPr>
          <w:rFonts w:ascii="仿宋_GB2312" w:eastAsia="仿宋_GB2312" w:hAnsi="仿宋" w:hint="eastAsia"/>
          <w:b/>
          <w:bCs/>
          <w:sz w:val="28"/>
          <w:szCs w:val="28"/>
        </w:rPr>
        <w:t xml:space="preserve">    第五十八条</w:t>
      </w:r>
      <w:r w:rsidRPr="00A56D64">
        <w:rPr>
          <w:rFonts w:ascii="仿宋_GB2312" w:eastAsia="仿宋_GB2312" w:hAnsi="仿宋" w:hint="eastAsia"/>
          <w:sz w:val="28"/>
          <w:szCs w:val="28"/>
        </w:rPr>
        <w:t xml:space="preserve">　适任证书、特免证明、承认签证由国家海事管理机构统一印制。</w:t>
      </w:r>
    </w:p>
    <w:p w:rsidR="008A7677" w:rsidRPr="00A56D64" w:rsidRDefault="008A7677" w:rsidP="008A7677">
      <w:pPr>
        <w:spacing w:line="560" w:lineRule="exact"/>
        <w:rPr>
          <w:rFonts w:ascii="仿宋_GB2312" w:eastAsia="仿宋_GB2312" w:hAnsi="仿宋"/>
          <w:sz w:val="28"/>
          <w:szCs w:val="28"/>
        </w:rPr>
      </w:pPr>
      <w:r w:rsidRPr="00A56D64">
        <w:rPr>
          <w:rFonts w:ascii="仿宋_GB2312" w:eastAsia="仿宋_GB2312" w:hAnsi="仿宋" w:hint="eastAsia"/>
          <w:sz w:val="28"/>
          <w:szCs w:val="28"/>
        </w:rPr>
        <w:t xml:space="preserve">    船上培训、见习记录簿的具体格式和内容由国家海事管理机构统一规定。</w:t>
      </w:r>
    </w:p>
    <w:p w:rsidR="008A7677" w:rsidRPr="00A56D64" w:rsidRDefault="008A7677" w:rsidP="008A7677">
      <w:pPr>
        <w:spacing w:line="560" w:lineRule="exact"/>
        <w:ind w:firstLine="555"/>
        <w:rPr>
          <w:rFonts w:ascii="仿宋_GB2312" w:eastAsia="仿宋_GB2312" w:hAnsi="仿宋"/>
          <w:b/>
          <w:sz w:val="28"/>
          <w:szCs w:val="28"/>
        </w:rPr>
      </w:pPr>
      <w:r w:rsidRPr="00A56D64">
        <w:rPr>
          <w:rFonts w:ascii="仿宋_GB2312" w:eastAsia="仿宋_GB2312" w:hAnsi="仿宋" w:hint="eastAsia"/>
          <w:b/>
          <w:sz w:val="28"/>
          <w:szCs w:val="28"/>
        </w:rPr>
        <w:t xml:space="preserve">第五十九条　</w:t>
      </w:r>
      <w:r w:rsidRPr="00A56D64">
        <w:rPr>
          <w:rFonts w:ascii="仿宋_GB2312" w:eastAsia="仿宋_GB2312" w:hAnsi="仿宋" w:hint="eastAsia"/>
          <w:sz w:val="28"/>
          <w:szCs w:val="28"/>
        </w:rPr>
        <w:t>本规则下列用语的含义：</w:t>
      </w:r>
      <w:r w:rsidRPr="00A56D64">
        <w:rPr>
          <w:rFonts w:ascii="仿宋_GB2312" w:eastAsia="仿宋_GB2312" w:hAnsi="仿宋" w:hint="eastAsia"/>
          <w:b/>
          <w:sz w:val="28"/>
          <w:szCs w:val="28"/>
        </w:rPr>
        <w:t xml:space="preserve"> </w:t>
      </w:r>
    </w:p>
    <w:p w:rsidR="008A7677" w:rsidRPr="00A56D64" w:rsidRDefault="008A7677" w:rsidP="008A7677">
      <w:pPr>
        <w:numPr>
          <w:ilvl w:val="0"/>
          <w:numId w:val="6"/>
        </w:numPr>
        <w:tabs>
          <w:tab w:val="clear" w:pos="975"/>
          <w:tab w:val="left" w:pos="1260"/>
        </w:tabs>
        <w:spacing w:line="560" w:lineRule="exact"/>
        <w:ind w:left="0" w:firstLine="555"/>
        <w:rPr>
          <w:rFonts w:ascii="仿宋_GB2312" w:eastAsia="仿宋_GB2312" w:hAnsi="仿宋"/>
          <w:sz w:val="28"/>
          <w:szCs w:val="28"/>
        </w:rPr>
      </w:pPr>
      <w:r w:rsidRPr="00A56D64">
        <w:rPr>
          <w:rFonts w:ascii="仿宋_GB2312" w:eastAsia="仿宋_GB2312" w:hAnsi="仿宋" w:hint="eastAsia"/>
          <w:sz w:val="28"/>
          <w:szCs w:val="28"/>
        </w:rPr>
        <w:t>海船，是指航行于海上以及江海直达的各类船舶，但不包括军事船舶、渔业船舶、体育运动船舶和非营业性游艇；</w:t>
      </w:r>
    </w:p>
    <w:p w:rsidR="008A7677" w:rsidRPr="00A56D64" w:rsidRDefault="008A7677" w:rsidP="008A7677">
      <w:pPr>
        <w:numPr>
          <w:ilvl w:val="0"/>
          <w:numId w:val="6"/>
        </w:numPr>
        <w:tabs>
          <w:tab w:val="clear" w:pos="975"/>
          <w:tab w:val="left" w:pos="1260"/>
        </w:tabs>
        <w:spacing w:line="560" w:lineRule="exact"/>
        <w:ind w:left="0" w:firstLine="555"/>
        <w:rPr>
          <w:rFonts w:ascii="仿宋_GB2312" w:eastAsia="仿宋_GB2312" w:hAnsi="仿宋"/>
          <w:sz w:val="28"/>
          <w:szCs w:val="28"/>
        </w:rPr>
      </w:pPr>
      <w:r w:rsidRPr="00A56D64">
        <w:rPr>
          <w:rFonts w:ascii="仿宋_GB2312" w:eastAsia="仿宋_GB2312" w:hAnsi="仿宋" w:hint="eastAsia"/>
          <w:sz w:val="28"/>
          <w:szCs w:val="28"/>
        </w:rPr>
        <w:t xml:space="preserve"> 无限航区，是指海上任何通航水域，包括世界各国的开放港口和国际通航运河及河流；</w:t>
      </w:r>
    </w:p>
    <w:p w:rsidR="008A7677" w:rsidRPr="00A56D64" w:rsidRDefault="008A7677" w:rsidP="008A7677">
      <w:pPr>
        <w:numPr>
          <w:ilvl w:val="0"/>
          <w:numId w:val="6"/>
        </w:numPr>
        <w:tabs>
          <w:tab w:val="clear" w:pos="975"/>
          <w:tab w:val="left" w:pos="1260"/>
        </w:tabs>
        <w:spacing w:line="560" w:lineRule="exact"/>
        <w:ind w:left="0" w:firstLine="555"/>
        <w:rPr>
          <w:rFonts w:ascii="仿宋_GB2312" w:eastAsia="仿宋_GB2312" w:hAnsi="仿宋"/>
          <w:sz w:val="28"/>
          <w:szCs w:val="28"/>
        </w:rPr>
      </w:pPr>
      <w:r w:rsidRPr="00A56D64">
        <w:rPr>
          <w:rFonts w:ascii="仿宋_GB2312" w:eastAsia="仿宋_GB2312" w:hAnsi="仿宋" w:hint="eastAsia"/>
          <w:sz w:val="28"/>
          <w:szCs w:val="28"/>
        </w:rPr>
        <w:t>沿海航区，是指我国沿海的港口、内水和领海以及国家管辖的一切其他通航海域；</w:t>
      </w:r>
    </w:p>
    <w:p w:rsidR="008A7677" w:rsidRPr="00A56D64" w:rsidRDefault="008A7677" w:rsidP="008A7677">
      <w:pPr>
        <w:numPr>
          <w:ilvl w:val="0"/>
          <w:numId w:val="6"/>
        </w:numPr>
        <w:tabs>
          <w:tab w:val="clear" w:pos="975"/>
          <w:tab w:val="left" w:pos="1260"/>
        </w:tabs>
        <w:spacing w:line="560" w:lineRule="exact"/>
        <w:ind w:left="0" w:firstLine="555"/>
        <w:rPr>
          <w:rFonts w:ascii="仿宋_GB2312" w:eastAsia="仿宋_GB2312" w:hAnsi="仿宋"/>
          <w:sz w:val="28"/>
          <w:szCs w:val="28"/>
        </w:rPr>
      </w:pPr>
      <w:r w:rsidRPr="00A56D64">
        <w:rPr>
          <w:rFonts w:ascii="仿宋_GB2312" w:eastAsia="仿宋_GB2312" w:hAnsi="仿宋" w:hint="eastAsia"/>
          <w:sz w:val="28"/>
          <w:szCs w:val="28"/>
        </w:rPr>
        <w:t>A1海区，是指至少由一个具有连续数字选择呼叫（即DSC）报警能力的甚高频（VHF）岸台的无线电话所覆盖的区域；</w:t>
      </w:r>
    </w:p>
    <w:p w:rsidR="008A7677" w:rsidRPr="00A56D64" w:rsidRDefault="008A7677" w:rsidP="008A7677">
      <w:pPr>
        <w:numPr>
          <w:ilvl w:val="0"/>
          <w:numId w:val="6"/>
        </w:numPr>
        <w:tabs>
          <w:tab w:val="clear" w:pos="975"/>
          <w:tab w:val="left" w:pos="1260"/>
        </w:tabs>
        <w:spacing w:line="560" w:lineRule="exact"/>
        <w:ind w:left="0" w:firstLine="555"/>
        <w:rPr>
          <w:rFonts w:ascii="仿宋_GB2312" w:eastAsia="仿宋_GB2312" w:hAnsi="仿宋"/>
          <w:sz w:val="28"/>
          <w:szCs w:val="28"/>
        </w:rPr>
      </w:pPr>
      <w:r w:rsidRPr="00A56D64">
        <w:rPr>
          <w:rFonts w:ascii="仿宋_GB2312" w:eastAsia="仿宋_GB2312" w:hAnsi="仿宋" w:hint="eastAsia"/>
          <w:sz w:val="28"/>
          <w:szCs w:val="28"/>
        </w:rPr>
        <w:t>A2海区，是指除A1海区以外，至少由一个具有连续DSC报警</w:t>
      </w:r>
      <w:r w:rsidRPr="00A56D64">
        <w:rPr>
          <w:rFonts w:ascii="仿宋_GB2312" w:eastAsia="仿宋_GB2312" w:hAnsi="仿宋" w:hint="eastAsia"/>
          <w:sz w:val="28"/>
          <w:szCs w:val="28"/>
        </w:rPr>
        <w:lastRenderedPageBreak/>
        <w:t>能力的中频（MF）岸台的无线电话所覆盖的区域；</w:t>
      </w:r>
    </w:p>
    <w:p w:rsidR="008A7677" w:rsidRPr="00A56D64" w:rsidRDefault="008A7677" w:rsidP="008A7677">
      <w:pPr>
        <w:numPr>
          <w:ilvl w:val="0"/>
          <w:numId w:val="6"/>
        </w:numPr>
        <w:tabs>
          <w:tab w:val="clear" w:pos="975"/>
          <w:tab w:val="left" w:pos="1260"/>
        </w:tabs>
        <w:spacing w:line="560" w:lineRule="exact"/>
        <w:ind w:left="0" w:firstLine="555"/>
        <w:rPr>
          <w:rFonts w:ascii="仿宋_GB2312" w:eastAsia="仿宋_GB2312" w:hAnsi="仿宋"/>
          <w:sz w:val="28"/>
          <w:szCs w:val="28"/>
        </w:rPr>
      </w:pPr>
      <w:r w:rsidRPr="00A56D64">
        <w:rPr>
          <w:rFonts w:ascii="仿宋_GB2312" w:eastAsia="仿宋_GB2312" w:hAnsi="仿宋" w:hint="eastAsia"/>
          <w:sz w:val="28"/>
          <w:szCs w:val="28"/>
        </w:rPr>
        <w:t>A3海区，是指除A1和A2海区以外，由具有连续报警能力的国际海事卫星组织（INMARSAT）静止卫星所覆盖的区域；</w:t>
      </w:r>
    </w:p>
    <w:p w:rsidR="008A7677" w:rsidRPr="00A56D64" w:rsidRDefault="008A7677" w:rsidP="008A7677">
      <w:pPr>
        <w:numPr>
          <w:ilvl w:val="0"/>
          <w:numId w:val="6"/>
        </w:numPr>
        <w:tabs>
          <w:tab w:val="clear" w:pos="975"/>
          <w:tab w:val="left" w:pos="1260"/>
        </w:tabs>
        <w:spacing w:line="560" w:lineRule="exact"/>
        <w:ind w:left="0" w:firstLine="555"/>
        <w:rPr>
          <w:rFonts w:ascii="仿宋_GB2312" w:eastAsia="仿宋_GB2312" w:hAnsi="仿宋"/>
          <w:sz w:val="28"/>
          <w:szCs w:val="28"/>
        </w:rPr>
      </w:pPr>
      <w:r w:rsidRPr="00A56D64">
        <w:rPr>
          <w:rFonts w:ascii="仿宋_GB2312" w:eastAsia="仿宋_GB2312" w:hAnsi="仿宋" w:hint="eastAsia"/>
          <w:sz w:val="28"/>
          <w:szCs w:val="28"/>
        </w:rPr>
        <w:t>A4海区，是指除A1、A2和A3海区以外的海区；</w:t>
      </w:r>
    </w:p>
    <w:p w:rsidR="008A7677" w:rsidRPr="00A56D64" w:rsidRDefault="008A7677" w:rsidP="008A7677">
      <w:pPr>
        <w:numPr>
          <w:ilvl w:val="0"/>
          <w:numId w:val="6"/>
        </w:numPr>
        <w:tabs>
          <w:tab w:val="clear" w:pos="975"/>
          <w:tab w:val="left" w:pos="1260"/>
        </w:tabs>
        <w:spacing w:line="560" w:lineRule="exact"/>
        <w:ind w:left="0" w:firstLine="555"/>
        <w:rPr>
          <w:rFonts w:ascii="仿宋_GB2312" w:eastAsia="仿宋_GB2312" w:hAnsi="仿宋"/>
          <w:sz w:val="28"/>
          <w:szCs w:val="28"/>
        </w:rPr>
      </w:pPr>
      <w:r w:rsidRPr="00A56D64">
        <w:rPr>
          <w:rFonts w:ascii="仿宋_GB2312" w:eastAsia="仿宋_GB2312" w:hAnsi="仿宋" w:hint="eastAsia"/>
          <w:sz w:val="28"/>
          <w:szCs w:val="28"/>
        </w:rPr>
        <w:t>非运输船，是指工程船舶、拖轮等不从事货物（或者旅客）运输的机动船舶；</w:t>
      </w:r>
    </w:p>
    <w:p w:rsidR="008A7677" w:rsidRPr="00A56D64" w:rsidRDefault="008A7677" w:rsidP="008A7677">
      <w:pPr>
        <w:numPr>
          <w:ilvl w:val="0"/>
          <w:numId w:val="6"/>
        </w:numPr>
        <w:tabs>
          <w:tab w:val="clear" w:pos="975"/>
          <w:tab w:val="left" w:pos="1260"/>
        </w:tabs>
        <w:spacing w:line="560" w:lineRule="exact"/>
        <w:ind w:left="0" w:firstLine="555"/>
        <w:rPr>
          <w:rFonts w:ascii="仿宋_GB2312" w:eastAsia="仿宋_GB2312" w:hAnsi="仿宋"/>
          <w:sz w:val="28"/>
          <w:szCs w:val="28"/>
        </w:rPr>
      </w:pPr>
      <w:r w:rsidRPr="00A56D64">
        <w:rPr>
          <w:rFonts w:ascii="仿宋_GB2312" w:eastAsia="仿宋_GB2312" w:hAnsi="仿宋" w:hint="eastAsia"/>
          <w:sz w:val="28"/>
          <w:szCs w:val="28"/>
        </w:rPr>
        <w:t>安全记录良好，是指自申请之日起向前计算5年内未发生负有主要责任的大事故及以上等级事故；</w:t>
      </w:r>
    </w:p>
    <w:p w:rsidR="008A7677" w:rsidRPr="00A56D64" w:rsidRDefault="008A7677" w:rsidP="008A7677">
      <w:pPr>
        <w:numPr>
          <w:ilvl w:val="0"/>
          <w:numId w:val="6"/>
        </w:numPr>
        <w:tabs>
          <w:tab w:val="clear" w:pos="975"/>
          <w:tab w:val="left" w:pos="1260"/>
        </w:tabs>
        <w:spacing w:line="560" w:lineRule="exact"/>
        <w:ind w:left="0" w:firstLine="555"/>
        <w:rPr>
          <w:rFonts w:ascii="仿宋_GB2312" w:eastAsia="仿宋_GB2312" w:hAnsi="仿宋"/>
          <w:sz w:val="28"/>
          <w:szCs w:val="28"/>
        </w:rPr>
      </w:pPr>
      <w:r w:rsidRPr="00A56D64">
        <w:rPr>
          <w:rFonts w:ascii="仿宋_GB2312" w:eastAsia="仿宋_GB2312" w:hAnsi="仿宋" w:hint="eastAsia"/>
          <w:sz w:val="28"/>
          <w:szCs w:val="28"/>
        </w:rPr>
        <w:t xml:space="preserve"> 实践教学，是指航海类院校或者培训机构组织实施的实验教学、工厂实习教学和船上实习。</w:t>
      </w:r>
    </w:p>
    <w:p w:rsidR="008A7677" w:rsidRPr="00A56D64" w:rsidRDefault="008A7677" w:rsidP="00A56D64">
      <w:pPr>
        <w:tabs>
          <w:tab w:val="left" w:pos="1260"/>
        </w:tabs>
        <w:spacing w:line="560" w:lineRule="exact"/>
        <w:ind w:firstLineChars="150" w:firstLine="420"/>
        <w:rPr>
          <w:rFonts w:ascii="仿宋_GB2312" w:eastAsia="仿宋_GB2312" w:hAnsi="仿宋"/>
          <w:sz w:val="28"/>
          <w:szCs w:val="28"/>
        </w:rPr>
      </w:pPr>
      <w:r w:rsidRPr="00A56D64">
        <w:rPr>
          <w:rFonts w:ascii="仿宋_GB2312" w:eastAsia="仿宋_GB2312" w:hAnsi="仿宋" w:hint="eastAsia"/>
          <w:sz w:val="28"/>
          <w:szCs w:val="28"/>
        </w:rPr>
        <w:t>（十一）航运公司，是指船舶所有人、经营人、管理人或者光船承租人；</w:t>
      </w:r>
    </w:p>
    <w:p w:rsidR="008A7677" w:rsidRPr="00A56D64" w:rsidRDefault="008A7677" w:rsidP="00A56D64">
      <w:pPr>
        <w:tabs>
          <w:tab w:val="left" w:pos="1260"/>
        </w:tabs>
        <w:spacing w:line="560" w:lineRule="exact"/>
        <w:ind w:firstLineChars="150" w:firstLine="420"/>
        <w:rPr>
          <w:rFonts w:ascii="仿宋_GB2312" w:eastAsia="仿宋_GB2312" w:hAnsi="仿宋"/>
          <w:sz w:val="28"/>
          <w:szCs w:val="28"/>
        </w:rPr>
      </w:pPr>
      <w:r w:rsidRPr="00A56D64">
        <w:rPr>
          <w:rFonts w:ascii="仿宋_GB2312" w:eastAsia="仿宋_GB2312" w:hAnsi="仿宋" w:hint="eastAsia"/>
          <w:sz w:val="28"/>
          <w:szCs w:val="28"/>
        </w:rPr>
        <w:t>（十二）相关机构，是指海船船员服务机构和海员外派机构。</w:t>
      </w:r>
    </w:p>
    <w:p w:rsidR="008A7677" w:rsidRPr="00A56D64" w:rsidRDefault="008A7677" w:rsidP="00A56D64">
      <w:pPr>
        <w:spacing w:line="560" w:lineRule="exact"/>
        <w:ind w:firstLineChars="198" w:firstLine="557"/>
        <w:rPr>
          <w:rFonts w:ascii="仿宋_GB2312" w:eastAsia="仿宋_GB2312" w:hAnsi="仿宋"/>
          <w:sz w:val="28"/>
          <w:szCs w:val="28"/>
        </w:rPr>
      </w:pPr>
      <w:r w:rsidRPr="00A56D64">
        <w:rPr>
          <w:rFonts w:ascii="仿宋_GB2312" w:eastAsia="仿宋_GB2312" w:hAnsi="仿宋" w:hint="eastAsia"/>
          <w:b/>
          <w:sz w:val="28"/>
          <w:szCs w:val="28"/>
        </w:rPr>
        <w:t xml:space="preserve">第六十条  </w:t>
      </w:r>
      <w:r w:rsidRPr="00A56D64">
        <w:rPr>
          <w:rFonts w:ascii="仿宋_GB2312" w:eastAsia="仿宋_GB2312" w:hAnsi="仿宋" w:hint="eastAsia"/>
          <w:sz w:val="28"/>
          <w:szCs w:val="28"/>
        </w:rPr>
        <w:t>下列船舶船员的适任考试和发证不适用本规则，按照国家海事管理机构的相关规定执行：</w:t>
      </w:r>
    </w:p>
    <w:p w:rsidR="008A7677" w:rsidRPr="00A56D64" w:rsidRDefault="008A7677" w:rsidP="00A56D64">
      <w:pPr>
        <w:spacing w:line="560" w:lineRule="exact"/>
        <w:ind w:firstLineChars="198" w:firstLine="554"/>
        <w:rPr>
          <w:rFonts w:ascii="仿宋_GB2312" w:eastAsia="仿宋_GB2312" w:hAnsi="仿宋"/>
          <w:sz w:val="28"/>
          <w:szCs w:val="28"/>
        </w:rPr>
      </w:pPr>
      <w:r w:rsidRPr="00A56D64">
        <w:rPr>
          <w:rFonts w:ascii="仿宋_GB2312" w:eastAsia="仿宋_GB2312" w:hAnsi="仿宋" w:hint="eastAsia"/>
          <w:sz w:val="28"/>
          <w:szCs w:val="28"/>
        </w:rPr>
        <w:t xml:space="preserve">（一） 在两港间航程不足50海里的客船或者滚装客船上任职的船长和高级船员； </w:t>
      </w:r>
    </w:p>
    <w:p w:rsidR="008A7677" w:rsidRPr="00A56D64" w:rsidRDefault="008A7677" w:rsidP="00A56D64">
      <w:pPr>
        <w:spacing w:line="560" w:lineRule="exact"/>
        <w:ind w:firstLineChars="198" w:firstLine="554"/>
        <w:rPr>
          <w:rFonts w:ascii="仿宋_GB2312" w:eastAsia="仿宋_GB2312" w:hAnsi="仿宋"/>
          <w:sz w:val="28"/>
          <w:szCs w:val="28"/>
        </w:rPr>
      </w:pPr>
      <w:r w:rsidRPr="00A56D64">
        <w:rPr>
          <w:rFonts w:ascii="仿宋_GB2312" w:eastAsia="仿宋_GB2312" w:hAnsi="仿宋" w:hint="eastAsia"/>
          <w:sz w:val="28"/>
          <w:szCs w:val="28"/>
        </w:rPr>
        <w:t xml:space="preserve">（二）在未满100总吨船舶上任职的船长和甲板部船员； </w:t>
      </w:r>
    </w:p>
    <w:p w:rsidR="008A7677" w:rsidRPr="00A56D64" w:rsidRDefault="008A7677" w:rsidP="00A56D64">
      <w:pPr>
        <w:spacing w:line="560" w:lineRule="exact"/>
        <w:ind w:firstLineChars="198" w:firstLine="554"/>
        <w:rPr>
          <w:rFonts w:ascii="仿宋_GB2312" w:eastAsia="仿宋_GB2312" w:hAnsi="仿宋"/>
          <w:sz w:val="28"/>
          <w:szCs w:val="28"/>
        </w:rPr>
      </w:pPr>
      <w:r w:rsidRPr="00A56D64">
        <w:rPr>
          <w:rFonts w:ascii="仿宋_GB2312" w:eastAsia="仿宋_GB2312" w:hAnsi="仿宋" w:hint="eastAsia"/>
          <w:sz w:val="28"/>
          <w:szCs w:val="28"/>
        </w:rPr>
        <w:t>（三）在主推进动力装置未满220千瓦船舶上任职的轮机部船员；</w:t>
      </w:r>
    </w:p>
    <w:p w:rsidR="008A7677" w:rsidRPr="00A56D64" w:rsidRDefault="008A7677" w:rsidP="00A56D64">
      <w:pPr>
        <w:spacing w:line="560" w:lineRule="exact"/>
        <w:ind w:firstLineChars="198" w:firstLine="554"/>
        <w:rPr>
          <w:rFonts w:ascii="仿宋_GB2312" w:eastAsia="仿宋_GB2312" w:hAnsi="仿宋"/>
          <w:sz w:val="28"/>
          <w:szCs w:val="28"/>
        </w:rPr>
      </w:pPr>
      <w:r w:rsidRPr="00A56D64">
        <w:rPr>
          <w:rFonts w:ascii="仿宋_GB2312" w:eastAsia="仿宋_GB2312" w:hAnsi="仿宋" w:hint="eastAsia"/>
          <w:sz w:val="28"/>
          <w:szCs w:val="28"/>
        </w:rPr>
        <w:t>（四）仅在船籍港和船籍港附近水域航行和作业的船舶上任职的船员；</w:t>
      </w:r>
    </w:p>
    <w:p w:rsidR="008A7677" w:rsidRPr="00A56D64" w:rsidRDefault="008A7677" w:rsidP="00A56D64">
      <w:pPr>
        <w:spacing w:line="560" w:lineRule="exact"/>
        <w:ind w:firstLineChars="198" w:firstLine="554"/>
        <w:rPr>
          <w:rFonts w:ascii="仿宋_GB2312" w:eastAsia="仿宋_GB2312" w:hAnsi="仿宋"/>
          <w:sz w:val="28"/>
          <w:szCs w:val="28"/>
        </w:rPr>
      </w:pPr>
      <w:r w:rsidRPr="00A56D64">
        <w:rPr>
          <w:rFonts w:ascii="仿宋_GB2312" w:eastAsia="仿宋_GB2312" w:hAnsi="仿宋" w:hint="eastAsia"/>
          <w:sz w:val="28"/>
          <w:szCs w:val="28"/>
        </w:rPr>
        <w:t>（五）在公务船、水上飞机、地效翼船、非营业性游艇、摩托艇、非自航船上任职的船员。</w:t>
      </w:r>
    </w:p>
    <w:p w:rsidR="008A7677" w:rsidRPr="00A56D64" w:rsidRDefault="008A7677" w:rsidP="00A56D64">
      <w:pPr>
        <w:spacing w:line="560" w:lineRule="exact"/>
        <w:ind w:firstLineChars="198" w:firstLine="557"/>
        <w:rPr>
          <w:rFonts w:ascii="仿宋_GB2312" w:eastAsia="仿宋_GB2312" w:hAnsi="仿宋"/>
          <w:sz w:val="28"/>
          <w:szCs w:val="28"/>
        </w:rPr>
      </w:pPr>
      <w:r w:rsidRPr="00A56D64">
        <w:rPr>
          <w:rFonts w:ascii="仿宋_GB2312" w:eastAsia="仿宋_GB2312" w:hAnsi="仿宋" w:hint="eastAsia"/>
          <w:b/>
          <w:sz w:val="28"/>
          <w:szCs w:val="28"/>
        </w:rPr>
        <w:t>第六十一条</w:t>
      </w:r>
      <w:r w:rsidRPr="00A56D64">
        <w:rPr>
          <w:rFonts w:ascii="仿宋_GB2312" w:eastAsia="仿宋_GB2312" w:hAnsi="仿宋" w:hint="eastAsia"/>
          <w:sz w:val="28"/>
          <w:szCs w:val="28"/>
        </w:rPr>
        <w:t xml:space="preserve">  海船在内河行驶，其船长、驾驶员应当按照国家海事管理机构规定取得相应航线的《海船船员内河航线行驶资格证明》证书，</w:t>
      </w:r>
      <w:r w:rsidRPr="00A56D64">
        <w:rPr>
          <w:rFonts w:ascii="仿宋_GB2312" w:eastAsia="仿宋_GB2312" w:hAnsi="仿宋" w:hint="eastAsia"/>
          <w:sz w:val="28"/>
          <w:szCs w:val="28"/>
        </w:rPr>
        <w:lastRenderedPageBreak/>
        <w:t>但申请引航的除外。</w:t>
      </w:r>
    </w:p>
    <w:p w:rsidR="008A7677" w:rsidRPr="00A56D64" w:rsidRDefault="008A7677" w:rsidP="00A56D64">
      <w:pPr>
        <w:spacing w:line="560" w:lineRule="exact"/>
        <w:ind w:firstLineChars="198" w:firstLine="557"/>
        <w:rPr>
          <w:rFonts w:ascii="仿宋_GB2312" w:eastAsia="仿宋_GB2312" w:hAnsi="仿宋"/>
          <w:sz w:val="28"/>
          <w:szCs w:val="28"/>
        </w:rPr>
      </w:pPr>
      <w:r w:rsidRPr="00A56D64">
        <w:rPr>
          <w:rFonts w:ascii="仿宋_GB2312" w:eastAsia="仿宋_GB2312" w:hAnsi="仿宋" w:hint="eastAsia"/>
          <w:b/>
          <w:bCs/>
          <w:sz w:val="28"/>
          <w:szCs w:val="28"/>
        </w:rPr>
        <w:t>第六十二条</w:t>
      </w:r>
      <w:r w:rsidRPr="00A56D64">
        <w:rPr>
          <w:rFonts w:ascii="仿宋_GB2312" w:eastAsia="仿宋_GB2312" w:hAnsi="仿宋" w:hint="eastAsia"/>
          <w:sz w:val="28"/>
          <w:szCs w:val="28"/>
        </w:rPr>
        <w:t xml:space="preserve">  我国缔结或者加入的国际公约对普通船员适任证书有效期有特别规定的，按照其规定执行。</w:t>
      </w:r>
    </w:p>
    <w:p w:rsidR="008A7677" w:rsidRPr="00A56D64" w:rsidRDefault="008A7677" w:rsidP="00A56D64">
      <w:pPr>
        <w:spacing w:line="560" w:lineRule="exact"/>
        <w:ind w:firstLineChars="198" w:firstLine="557"/>
        <w:rPr>
          <w:rFonts w:ascii="仿宋_GB2312" w:eastAsia="仿宋_GB2312" w:hAnsi="仿宋"/>
          <w:sz w:val="28"/>
          <w:szCs w:val="28"/>
        </w:rPr>
      </w:pPr>
      <w:r w:rsidRPr="00A56D64">
        <w:rPr>
          <w:rFonts w:ascii="仿宋_GB2312" w:eastAsia="仿宋_GB2312" w:hAnsi="仿宋" w:hint="eastAsia"/>
          <w:b/>
          <w:bCs/>
          <w:sz w:val="28"/>
          <w:szCs w:val="28"/>
        </w:rPr>
        <w:t>第六十三条</w:t>
      </w:r>
      <w:r w:rsidRPr="00A56D64">
        <w:rPr>
          <w:rFonts w:ascii="仿宋_GB2312" w:eastAsia="仿宋_GB2312" w:hAnsi="仿宋" w:hint="eastAsia"/>
          <w:sz w:val="28"/>
          <w:szCs w:val="28"/>
        </w:rPr>
        <w:t xml:space="preserve">　本规则施行前已经取得海船船员适任证书和正在接受海船船员教育、培训的人员的考试和发证工作，由国家海事管理机构在相关国际公约规定的时间内，采取相应的过渡措施，逐步进行规范。</w:t>
      </w:r>
    </w:p>
    <w:p w:rsidR="008A7677" w:rsidRPr="00A56D64" w:rsidRDefault="008A7677" w:rsidP="00A56D64">
      <w:pPr>
        <w:spacing w:line="560" w:lineRule="exact"/>
        <w:ind w:firstLineChars="196" w:firstLine="551"/>
        <w:rPr>
          <w:rFonts w:ascii="仿宋_GB2312" w:eastAsia="仿宋_GB2312" w:hAnsi="仿宋"/>
          <w:sz w:val="28"/>
          <w:szCs w:val="28"/>
        </w:rPr>
      </w:pPr>
      <w:r w:rsidRPr="00A56D64">
        <w:rPr>
          <w:rFonts w:ascii="仿宋_GB2312" w:eastAsia="仿宋_GB2312" w:hAnsi="仿宋" w:hint="eastAsia"/>
          <w:b/>
          <w:bCs/>
          <w:sz w:val="28"/>
          <w:szCs w:val="28"/>
        </w:rPr>
        <w:t>第六十四条</w:t>
      </w:r>
      <w:r w:rsidRPr="00A56D64">
        <w:rPr>
          <w:rFonts w:ascii="仿宋_GB2312" w:eastAsia="仿宋_GB2312" w:hAnsi="仿宋" w:hint="eastAsia"/>
          <w:sz w:val="28"/>
          <w:szCs w:val="28"/>
        </w:rPr>
        <w:t xml:space="preserve">　本规则自2012年3月1日起施行。2004年8月1日由原交通部颁布的《</w:t>
      </w:r>
      <w:hyperlink r:id="rId8" w:history="1">
        <w:r w:rsidRPr="00A56D64">
          <w:rPr>
            <w:rFonts w:ascii="仿宋_GB2312" w:eastAsia="仿宋_GB2312" w:hAnsi="仿宋" w:hint="eastAsia"/>
            <w:sz w:val="28"/>
            <w:szCs w:val="28"/>
          </w:rPr>
          <w:t>中华人民共和国海船船员适任考试、评估和发证规则</w:t>
        </w:r>
      </w:hyperlink>
      <w:r w:rsidRPr="00A56D64">
        <w:rPr>
          <w:rFonts w:ascii="仿宋_GB2312" w:eastAsia="仿宋_GB2312" w:hAnsi="仿宋" w:hint="eastAsia"/>
          <w:sz w:val="28"/>
          <w:szCs w:val="28"/>
        </w:rPr>
        <w:t>》（交通部令2004年第6号）同时废止。</w:t>
      </w:r>
    </w:p>
    <w:p w:rsidR="008A7677" w:rsidRDefault="008A7677" w:rsidP="008A7677">
      <w:pPr>
        <w:spacing w:line="560" w:lineRule="exact"/>
        <w:rPr>
          <w:rFonts w:ascii="仿宋_GB2312" w:eastAsia="仿宋_GB2312" w:hAnsi="仿宋"/>
          <w:sz w:val="32"/>
          <w:szCs w:val="21"/>
        </w:rPr>
      </w:pPr>
    </w:p>
    <w:p w:rsidR="008A7677" w:rsidRDefault="008A7677" w:rsidP="008A7677">
      <w:pPr>
        <w:spacing w:line="560" w:lineRule="exact"/>
        <w:rPr>
          <w:rFonts w:ascii="仿宋_GB2312" w:eastAsia="仿宋_GB2312" w:hAnsi="仿宋"/>
          <w:sz w:val="32"/>
          <w:szCs w:val="21"/>
        </w:rPr>
      </w:pPr>
    </w:p>
    <w:p w:rsidR="008A7677" w:rsidRDefault="008A7677" w:rsidP="008A7677">
      <w:pPr>
        <w:spacing w:line="560" w:lineRule="exact"/>
        <w:rPr>
          <w:rFonts w:ascii="仿宋_GB2312" w:eastAsia="仿宋_GB2312" w:hAnsi="仿宋"/>
          <w:sz w:val="32"/>
          <w:szCs w:val="21"/>
        </w:rPr>
      </w:pPr>
    </w:p>
    <w:p w:rsidR="008A7677" w:rsidRDefault="008A7677" w:rsidP="008A7677">
      <w:pPr>
        <w:spacing w:line="560" w:lineRule="exact"/>
        <w:rPr>
          <w:rFonts w:ascii="仿宋_GB2312" w:eastAsia="仿宋_GB2312" w:hAnsi="仿宋"/>
          <w:sz w:val="32"/>
          <w:szCs w:val="21"/>
        </w:rPr>
      </w:pPr>
    </w:p>
    <w:p w:rsidR="008A7677" w:rsidRDefault="008A7677" w:rsidP="008A7677">
      <w:pPr>
        <w:spacing w:line="560" w:lineRule="exact"/>
        <w:rPr>
          <w:rFonts w:ascii="仿宋_GB2312" w:eastAsia="仿宋_GB2312" w:hAnsi="仿宋"/>
          <w:sz w:val="32"/>
          <w:szCs w:val="21"/>
        </w:rPr>
        <w:sectPr w:rsidR="008A7677">
          <w:headerReference w:type="default" r:id="rId9"/>
          <w:footerReference w:type="default" r:id="rId10"/>
          <w:pgSz w:w="11906" w:h="16838"/>
          <w:pgMar w:top="1440" w:right="1599" w:bottom="1440" w:left="1400" w:header="851" w:footer="992" w:gutter="0"/>
          <w:cols w:space="720"/>
          <w:docGrid w:type="linesAndChars" w:linePitch="312"/>
        </w:sectPr>
      </w:pPr>
    </w:p>
    <w:p w:rsidR="008A7677" w:rsidRDefault="008A7677" w:rsidP="008A7677">
      <w:pPr>
        <w:spacing w:line="560" w:lineRule="exact"/>
        <w:rPr>
          <w:rFonts w:ascii="仿宋_GB2312" w:eastAsia="仿宋_GB2312" w:hAnsi="仿宋"/>
          <w:sz w:val="30"/>
          <w:szCs w:val="30"/>
        </w:rPr>
      </w:pPr>
      <w:r>
        <w:rPr>
          <w:rFonts w:ascii="仿宋_GB2312" w:eastAsia="仿宋_GB2312" w:hAnsi="仿宋" w:hint="eastAsia"/>
          <w:sz w:val="30"/>
          <w:szCs w:val="30"/>
        </w:rPr>
        <w:lastRenderedPageBreak/>
        <w:t>附件：</w:t>
      </w:r>
      <w:r>
        <w:rPr>
          <w:rFonts w:ascii="仿宋_GB2312" w:eastAsia="仿宋_GB2312" w:hAnsi="仿宋" w:hint="eastAsia"/>
          <w:b/>
          <w:sz w:val="30"/>
          <w:szCs w:val="28"/>
        </w:rPr>
        <w:t>申请海船船员适任证书的培训、海上任职资历和适任考试要求</w:t>
      </w:r>
    </w:p>
    <w:tbl>
      <w:tblPr>
        <w:tblpPr w:leftFromText="180" w:rightFromText="180" w:vertAnchor="text" w:horzAnchor="page" w:tblpX="448" w:tblpY="5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0"/>
        <w:gridCol w:w="2438"/>
        <w:gridCol w:w="1828"/>
        <w:gridCol w:w="1818"/>
        <w:gridCol w:w="2654"/>
        <w:gridCol w:w="2596"/>
        <w:gridCol w:w="2444"/>
      </w:tblGrid>
      <w:tr w:rsidR="008A7677" w:rsidTr="000F7E13">
        <w:trPr>
          <w:trHeight w:val="600"/>
        </w:trPr>
        <w:tc>
          <w:tcPr>
            <w:tcW w:w="1630" w:type="dxa"/>
            <w:vMerge w:val="restart"/>
            <w:tcBorders>
              <w:top w:val="single" w:sz="4" w:space="0" w:color="auto"/>
              <w:left w:val="single" w:sz="4" w:space="0" w:color="auto"/>
              <w:right w:val="single" w:sz="4" w:space="0" w:color="auto"/>
            </w:tcBorders>
            <w:vAlign w:val="center"/>
          </w:tcPr>
          <w:p w:rsidR="008A7677" w:rsidRDefault="008A7677" w:rsidP="000F7E13">
            <w:pPr>
              <w:spacing w:line="560" w:lineRule="exact"/>
              <w:jc w:val="center"/>
              <w:rPr>
                <w:rFonts w:ascii="仿宋_GB2312" w:eastAsia="仿宋_GB2312" w:hAnsi="仿宋"/>
                <w:b/>
                <w:kern w:val="0"/>
                <w:sz w:val="24"/>
                <w:szCs w:val="21"/>
              </w:rPr>
            </w:pPr>
            <w:r>
              <w:rPr>
                <w:rFonts w:ascii="仿宋_GB2312" w:eastAsia="仿宋_GB2312" w:hAnsi="仿宋" w:hint="eastAsia"/>
                <w:b/>
                <w:kern w:val="0"/>
                <w:sz w:val="24"/>
                <w:szCs w:val="21"/>
              </w:rPr>
              <w:t>申请职务</w:t>
            </w:r>
          </w:p>
        </w:tc>
        <w:tc>
          <w:tcPr>
            <w:tcW w:w="4266" w:type="dxa"/>
            <w:gridSpan w:val="2"/>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jc w:val="center"/>
              <w:rPr>
                <w:rFonts w:ascii="仿宋_GB2312" w:eastAsia="仿宋_GB2312" w:hAnsi="仿宋"/>
                <w:b/>
                <w:kern w:val="0"/>
                <w:sz w:val="24"/>
                <w:szCs w:val="21"/>
              </w:rPr>
            </w:pPr>
            <w:r>
              <w:rPr>
                <w:rFonts w:ascii="仿宋_GB2312" w:eastAsia="仿宋_GB2312" w:hAnsi="仿宋" w:hint="eastAsia"/>
                <w:b/>
                <w:kern w:val="0"/>
                <w:sz w:val="24"/>
                <w:szCs w:val="21"/>
              </w:rPr>
              <w:t>培训</w:t>
            </w:r>
          </w:p>
        </w:tc>
        <w:tc>
          <w:tcPr>
            <w:tcW w:w="4472" w:type="dxa"/>
            <w:gridSpan w:val="2"/>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jc w:val="center"/>
              <w:rPr>
                <w:rFonts w:ascii="仿宋_GB2312" w:eastAsia="仿宋_GB2312" w:hAnsi="仿宋"/>
                <w:b/>
                <w:kern w:val="0"/>
                <w:sz w:val="24"/>
                <w:szCs w:val="21"/>
              </w:rPr>
            </w:pPr>
            <w:r>
              <w:rPr>
                <w:rFonts w:ascii="仿宋_GB2312" w:eastAsia="仿宋_GB2312" w:hAnsi="仿宋" w:hint="eastAsia"/>
                <w:b/>
                <w:kern w:val="0"/>
                <w:sz w:val="24"/>
                <w:szCs w:val="21"/>
              </w:rPr>
              <w:t>海上任职资历</w:t>
            </w:r>
          </w:p>
        </w:tc>
        <w:tc>
          <w:tcPr>
            <w:tcW w:w="2596" w:type="dxa"/>
            <w:vMerge w:val="restart"/>
            <w:tcBorders>
              <w:top w:val="single" w:sz="4" w:space="0" w:color="auto"/>
              <w:left w:val="single" w:sz="4" w:space="0" w:color="auto"/>
              <w:right w:val="single" w:sz="4" w:space="0" w:color="auto"/>
            </w:tcBorders>
            <w:vAlign w:val="center"/>
          </w:tcPr>
          <w:p w:rsidR="008A7677" w:rsidRDefault="008A7677" w:rsidP="000F7E13">
            <w:pPr>
              <w:spacing w:line="560" w:lineRule="exact"/>
              <w:jc w:val="center"/>
              <w:rPr>
                <w:rFonts w:ascii="仿宋_GB2312" w:eastAsia="仿宋_GB2312" w:hAnsi="仿宋"/>
                <w:b/>
                <w:kern w:val="0"/>
                <w:sz w:val="24"/>
                <w:szCs w:val="21"/>
              </w:rPr>
            </w:pPr>
            <w:r>
              <w:rPr>
                <w:rFonts w:ascii="仿宋_GB2312" w:eastAsia="仿宋_GB2312" w:hAnsi="仿宋" w:hint="eastAsia"/>
                <w:b/>
                <w:kern w:val="0"/>
                <w:sz w:val="24"/>
                <w:szCs w:val="21"/>
              </w:rPr>
              <w:t>适任考试</w:t>
            </w:r>
          </w:p>
        </w:tc>
        <w:tc>
          <w:tcPr>
            <w:tcW w:w="2444" w:type="dxa"/>
            <w:vMerge w:val="restart"/>
            <w:tcBorders>
              <w:top w:val="single" w:sz="4" w:space="0" w:color="auto"/>
              <w:left w:val="single" w:sz="4" w:space="0" w:color="auto"/>
              <w:right w:val="single" w:sz="4" w:space="0" w:color="auto"/>
            </w:tcBorders>
            <w:vAlign w:val="center"/>
          </w:tcPr>
          <w:p w:rsidR="008A7677" w:rsidRDefault="008A7677" w:rsidP="000F7E13">
            <w:pPr>
              <w:spacing w:line="560" w:lineRule="exact"/>
              <w:jc w:val="center"/>
              <w:rPr>
                <w:rFonts w:ascii="仿宋_GB2312" w:eastAsia="仿宋_GB2312" w:hAnsi="仿宋"/>
                <w:b/>
                <w:kern w:val="0"/>
                <w:sz w:val="24"/>
                <w:szCs w:val="21"/>
              </w:rPr>
            </w:pPr>
            <w:r>
              <w:rPr>
                <w:rFonts w:ascii="仿宋_GB2312" w:eastAsia="仿宋_GB2312" w:hAnsi="仿宋" w:hint="eastAsia"/>
                <w:b/>
                <w:kern w:val="0"/>
                <w:sz w:val="24"/>
                <w:szCs w:val="21"/>
              </w:rPr>
              <w:t>特别规定</w:t>
            </w:r>
          </w:p>
        </w:tc>
      </w:tr>
      <w:tr w:rsidR="008A7677" w:rsidTr="000F7E13">
        <w:trPr>
          <w:trHeight w:val="600"/>
        </w:trPr>
        <w:tc>
          <w:tcPr>
            <w:tcW w:w="1630" w:type="dxa"/>
            <w:vMerge/>
            <w:tcBorders>
              <w:left w:val="single" w:sz="4" w:space="0" w:color="auto"/>
              <w:bottom w:val="single" w:sz="4" w:space="0" w:color="auto"/>
              <w:right w:val="single" w:sz="4" w:space="0" w:color="auto"/>
            </w:tcBorders>
            <w:vAlign w:val="center"/>
          </w:tcPr>
          <w:p w:rsidR="008A7677" w:rsidRDefault="008A7677" w:rsidP="000F7E13">
            <w:pPr>
              <w:spacing w:line="560" w:lineRule="exact"/>
              <w:jc w:val="center"/>
              <w:rPr>
                <w:rFonts w:ascii="仿宋_GB2312" w:eastAsia="仿宋_GB2312" w:hAnsi="仿宋"/>
                <w:b/>
                <w:kern w:val="0"/>
                <w:sz w:val="24"/>
                <w:szCs w:val="21"/>
              </w:rPr>
            </w:pPr>
          </w:p>
        </w:tc>
        <w:tc>
          <w:tcPr>
            <w:tcW w:w="243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jc w:val="center"/>
              <w:rPr>
                <w:rFonts w:ascii="仿宋_GB2312" w:eastAsia="仿宋_GB2312" w:hAnsi="仿宋"/>
                <w:b/>
                <w:kern w:val="0"/>
                <w:sz w:val="24"/>
                <w:szCs w:val="21"/>
              </w:rPr>
            </w:pPr>
            <w:r>
              <w:rPr>
                <w:rFonts w:ascii="仿宋_GB2312" w:eastAsia="仿宋_GB2312" w:hAnsi="仿宋" w:hint="eastAsia"/>
                <w:b/>
                <w:kern w:val="0"/>
                <w:sz w:val="24"/>
                <w:szCs w:val="21"/>
              </w:rPr>
              <w:t>基本安全和专业技能</w:t>
            </w:r>
          </w:p>
          <w:p w:rsidR="008A7677" w:rsidRDefault="008A7677" w:rsidP="000F7E13">
            <w:pPr>
              <w:spacing w:line="560" w:lineRule="exact"/>
              <w:jc w:val="center"/>
              <w:rPr>
                <w:rFonts w:ascii="仿宋_GB2312" w:eastAsia="仿宋_GB2312" w:hAnsi="仿宋"/>
                <w:b/>
                <w:kern w:val="0"/>
                <w:sz w:val="24"/>
                <w:szCs w:val="21"/>
              </w:rPr>
            </w:pPr>
            <w:r>
              <w:rPr>
                <w:rFonts w:ascii="仿宋_GB2312" w:eastAsia="仿宋_GB2312" w:hAnsi="仿宋" w:hint="eastAsia"/>
                <w:b/>
                <w:kern w:val="0"/>
                <w:sz w:val="24"/>
                <w:szCs w:val="21"/>
              </w:rPr>
              <w:t>适任培训</w:t>
            </w:r>
          </w:p>
        </w:tc>
        <w:tc>
          <w:tcPr>
            <w:tcW w:w="182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jc w:val="center"/>
              <w:rPr>
                <w:rFonts w:ascii="仿宋_GB2312" w:eastAsia="仿宋_GB2312" w:hAnsi="仿宋"/>
                <w:b/>
                <w:kern w:val="0"/>
                <w:sz w:val="24"/>
                <w:szCs w:val="21"/>
              </w:rPr>
            </w:pPr>
            <w:r>
              <w:rPr>
                <w:rFonts w:ascii="仿宋_GB2312" w:eastAsia="仿宋_GB2312" w:hAnsi="仿宋" w:hint="eastAsia"/>
                <w:b/>
                <w:kern w:val="0"/>
                <w:sz w:val="24"/>
                <w:szCs w:val="21"/>
              </w:rPr>
              <w:t>岗位适任培训</w:t>
            </w:r>
          </w:p>
        </w:tc>
        <w:tc>
          <w:tcPr>
            <w:tcW w:w="181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jc w:val="center"/>
              <w:rPr>
                <w:rFonts w:ascii="仿宋_GB2312" w:eastAsia="仿宋_GB2312" w:hAnsi="仿宋"/>
                <w:b/>
                <w:kern w:val="0"/>
                <w:sz w:val="24"/>
                <w:szCs w:val="21"/>
              </w:rPr>
            </w:pPr>
            <w:r>
              <w:rPr>
                <w:rFonts w:ascii="仿宋_GB2312" w:eastAsia="仿宋_GB2312" w:hAnsi="仿宋" w:hint="eastAsia"/>
                <w:b/>
                <w:kern w:val="0"/>
                <w:sz w:val="24"/>
                <w:szCs w:val="21"/>
              </w:rPr>
              <w:t>海上服务资历</w:t>
            </w:r>
          </w:p>
        </w:tc>
        <w:tc>
          <w:tcPr>
            <w:tcW w:w="2654"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jc w:val="center"/>
              <w:rPr>
                <w:rFonts w:ascii="仿宋_GB2312" w:eastAsia="仿宋_GB2312" w:hAnsi="仿宋"/>
                <w:b/>
                <w:kern w:val="0"/>
                <w:sz w:val="24"/>
                <w:szCs w:val="21"/>
              </w:rPr>
            </w:pPr>
            <w:r>
              <w:rPr>
                <w:rFonts w:ascii="仿宋_GB2312" w:eastAsia="仿宋_GB2312" w:hAnsi="仿宋" w:hint="eastAsia"/>
                <w:b/>
                <w:kern w:val="0"/>
                <w:sz w:val="24"/>
                <w:szCs w:val="21"/>
              </w:rPr>
              <w:t>船上见习</w:t>
            </w:r>
          </w:p>
        </w:tc>
        <w:tc>
          <w:tcPr>
            <w:tcW w:w="2596" w:type="dxa"/>
            <w:vMerge/>
            <w:tcBorders>
              <w:left w:val="single" w:sz="4" w:space="0" w:color="auto"/>
              <w:bottom w:val="single" w:sz="4" w:space="0" w:color="auto"/>
              <w:right w:val="single" w:sz="4" w:space="0" w:color="auto"/>
            </w:tcBorders>
            <w:vAlign w:val="center"/>
          </w:tcPr>
          <w:p w:rsidR="008A7677" w:rsidRDefault="008A7677" w:rsidP="000F7E13">
            <w:pPr>
              <w:spacing w:line="560" w:lineRule="exact"/>
              <w:jc w:val="center"/>
              <w:rPr>
                <w:rFonts w:ascii="仿宋_GB2312" w:eastAsia="仿宋_GB2312" w:hAnsi="仿宋"/>
                <w:b/>
                <w:kern w:val="0"/>
                <w:sz w:val="24"/>
                <w:szCs w:val="21"/>
              </w:rPr>
            </w:pPr>
          </w:p>
        </w:tc>
        <w:tc>
          <w:tcPr>
            <w:tcW w:w="2444" w:type="dxa"/>
            <w:vMerge/>
            <w:tcBorders>
              <w:left w:val="single" w:sz="4" w:space="0" w:color="auto"/>
              <w:bottom w:val="single" w:sz="4" w:space="0" w:color="auto"/>
              <w:right w:val="single" w:sz="4" w:space="0" w:color="auto"/>
            </w:tcBorders>
            <w:vAlign w:val="center"/>
          </w:tcPr>
          <w:p w:rsidR="008A7677" w:rsidRDefault="008A7677" w:rsidP="000F7E13">
            <w:pPr>
              <w:spacing w:line="560" w:lineRule="exact"/>
              <w:jc w:val="center"/>
              <w:rPr>
                <w:rFonts w:ascii="仿宋_GB2312" w:eastAsia="仿宋_GB2312" w:hAnsi="仿宋"/>
                <w:kern w:val="0"/>
                <w:sz w:val="24"/>
                <w:szCs w:val="21"/>
              </w:rPr>
            </w:pPr>
          </w:p>
        </w:tc>
      </w:tr>
      <w:tr w:rsidR="008A7677" w:rsidTr="000F7E13">
        <w:tc>
          <w:tcPr>
            <w:tcW w:w="1630"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值班水手、值班机工</w:t>
            </w:r>
          </w:p>
        </w:tc>
        <w:tc>
          <w:tcPr>
            <w:tcW w:w="243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完成基本安全培训、精通救生艇筏和救助艇培训、保安意识培训和负有指定保安职责船员的培训</w:t>
            </w:r>
          </w:p>
        </w:tc>
        <w:tc>
          <w:tcPr>
            <w:tcW w:w="182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完成相应的值班水手、值班机工岗位适任培训</w:t>
            </w:r>
          </w:p>
        </w:tc>
        <w:tc>
          <w:tcPr>
            <w:tcW w:w="181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p>
        </w:tc>
        <w:tc>
          <w:tcPr>
            <w:tcW w:w="2654"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具有相应等级的船舶的不少于6个月的海上服务资历，其中至少应有3个月是在船上合格的高级船员或者合格的支持级船员的直接监督之下履行了值班职责</w:t>
            </w:r>
          </w:p>
        </w:tc>
        <w:tc>
          <w:tcPr>
            <w:tcW w:w="2596"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通过相应的值班水手、值班机工适任考试</w:t>
            </w:r>
          </w:p>
        </w:tc>
        <w:tc>
          <w:tcPr>
            <w:tcW w:w="2444"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未满500总吨或者750千瓦的船舶（特殊类型船舶除外），免除精通救生艇筏和救助艇培训</w:t>
            </w:r>
          </w:p>
        </w:tc>
      </w:tr>
      <w:tr w:rsidR="008A7677" w:rsidTr="000F7E13">
        <w:tc>
          <w:tcPr>
            <w:tcW w:w="1630"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高级值班水手、高级值班机工</w:t>
            </w:r>
          </w:p>
        </w:tc>
        <w:tc>
          <w:tcPr>
            <w:tcW w:w="243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同上</w:t>
            </w:r>
          </w:p>
        </w:tc>
        <w:tc>
          <w:tcPr>
            <w:tcW w:w="182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完成相应的高级值班水手、高级值班机工岗位适任培训</w:t>
            </w:r>
          </w:p>
        </w:tc>
        <w:tc>
          <w:tcPr>
            <w:tcW w:w="181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担任值班水手、值班机工满18个月</w:t>
            </w:r>
          </w:p>
        </w:tc>
        <w:tc>
          <w:tcPr>
            <w:tcW w:w="2654"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p>
        </w:tc>
        <w:tc>
          <w:tcPr>
            <w:tcW w:w="2596"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通过相应的高级值班水手、高级值班机工适任考试</w:t>
            </w:r>
          </w:p>
        </w:tc>
        <w:tc>
          <w:tcPr>
            <w:tcW w:w="2444"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p>
        </w:tc>
      </w:tr>
      <w:tr w:rsidR="008A7677" w:rsidTr="000F7E13">
        <w:tc>
          <w:tcPr>
            <w:tcW w:w="1630" w:type="dxa"/>
            <w:tcBorders>
              <w:top w:val="single" w:sz="4" w:space="0" w:color="auto"/>
              <w:left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lastRenderedPageBreak/>
              <w:t>三副、三管轮</w:t>
            </w:r>
          </w:p>
        </w:tc>
        <w:tc>
          <w:tcPr>
            <w:tcW w:w="243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完成基本安全培训、精通救生艇筏和救助艇培训、高级消防培训、精通急救培训、保安意识培训和负有指定保安职责船员的培训</w:t>
            </w:r>
          </w:p>
        </w:tc>
        <w:tc>
          <w:tcPr>
            <w:tcW w:w="182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完成相应的三副、三管轮岗位适任培训</w:t>
            </w:r>
          </w:p>
          <w:p w:rsidR="008A7677" w:rsidRDefault="008A7677" w:rsidP="000F7E13">
            <w:pPr>
              <w:spacing w:line="560" w:lineRule="exact"/>
              <w:rPr>
                <w:rFonts w:ascii="仿宋_GB2312" w:eastAsia="仿宋_GB2312" w:hAnsi="仿宋"/>
                <w:kern w:val="0"/>
                <w:sz w:val="24"/>
                <w:szCs w:val="21"/>
              </w:rPr>
            </w:pPr>
          </w:p>
        </w:tc>
        <w:tc>
          <w:tcPr>
            <w:tcW w:w="181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担任值班水手、值班机工或者高级值班水手、高级值班机工合计不少于18个月</w:t>
            </w:r>
          </w:p>
        </w:tc>
        <w:tc>
          <w:tcPr>
            <w:tcW w:w="2654"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在相应航区相应等级、或者低一航区或者低一等级的船舶上，在船长或者合格的高级船员的指导下履行了不少于6个月的驾驶台或者机舱值班职责</w:t>
            </w:r>
          </w:p>
        </w:tc>
        <w:tc>
          <w:tcPr>
            <w:tcW w:w="2596"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通过三副、三管轮适任考试</w:t>
            </w:r>
          </w:p>
        </w:tc>
        <w:tc>
          <w:tcPr>
            <w:tcW w:w="2444"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未满500总吨或者750千瓦的船舶（特殊类型船舶除外），免除精通救生艇筏和救助艇培训、高级消防培训、精通急救培训</w:t>
            </w:r>
          </w:p>
        </w:tc>
      </w:tr>
      <w:tr w:rsidR="008A7677" w:rsidTr="000F7E13">
        <w:tc>
          <w:tcPr>
            <w:tcW w:w="1630"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二副、二管轮</w:t>
            </w:r>
          </w:p>
        </w:tc>
        <w:tc>
          <w:tcPr>
            <w:tcW w:w="243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完成基本安全培训、精通救生艇筏和救助艇培训、高级消防培训、精通急救培训、保安意识培训和负有指定保安职责船员的培训</w:t>
            </w:r>
          </w:p>
        </w:tc>
        <w:tc>
          <w:tcPr>
            <w:tcW w:w="182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免除</w:t>
            </w:r>
          </w:p>
        </w:tc>
        <w:tc>
          <w:tcPr>
            <w:tcW w:w="181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担任三副、三管轮满18个月</w:t>
            </w:r>
          </w:p>
        </w:tc>
        <w:tc>
          <w:tcPr>
            <w:tcW w:w="2654"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免除</w:t>
            </w:r>
          </w:p>
        </w:tc>
        <w:tc>
          <w:tcPr>
            <w:tcW w:w="2596"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免除</w:t>
            </w:r>
          </w:p>
        </w:tc>
        <w:tc>
          <w:tcPr>
            <w:tcW w:w="2444"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未满500总吨或者750千瓦的船舶（特殊类型船舶除外），免除精通救生艇筏和救助艇培训、高级消防培训、精通急救培训</w:t>
            </w:r>
          </w:p>
        </w:tc>
      </w:tr>
      <w:tr w:rsidR="008A7677" w:rsidTr="000F7E13">
        <w:tc>
          <w:tcPr>
            <w:tcW w:w="1630"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大副、大管轮</w:t>
            </w:r>
          </w:p>
        </w:tc>
        <w:tc>
          <w:tcPr>
            <w:tcW w:w="243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完成基本安全培训、精通救生艇筏和救助</w:t>
            </w:r>
            <w:r>
              <w:rPr>
                <w:rFonts w:ascii="仿宋_GB2312" w:eastAsia="仿宋_GB2312" w:hAnsi="仿宋" w:hint="eastAsia"/>
                <w:kern w:val="0"/>
                <w:sz w:val="24"/>
                <w:szCs w:val="21"/>
              </w:rPr>
              <w:lastRenderedPageBreak/>
              <w:t>艇培训、高级消防培训、精通急救培训、船上医护培训（仅限500总吨及以上大副）、保安意识培训和负有指定保安职责船员的培训</w:t>
            </w:r>
          </w:p>
        </w:tc>
        <w:tc>
          <w:tcPr>
            <w:tcW w:w="182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lastRenderedPageBreak/>
              <w:t>完成相应的大副、大管轮岗位</w:t>
            </w:r>
            <w:r>
              <w:rPr>
                <w:rFonts w:ascii="仿宋_GB2312" w:eastAsia="仿宋_GB2312" w:hAnsi="仿宋" w:hint="eastAsia"/>
                <w:kern w:val="0"/>
                <w:sz w:val="24"/>
                <w:szCs w:val="21"/>
              </w:rPr>
              <w:lastRenderedPageBreak/>
              <w:t>适任培训</w:t>
            </w:r>
          </w:p>
        </w:tc>
        <w:tc>
          <w:tcPr>
            <w:tcW w:w="181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lastRenderedPageBreak/>
              <w:t>担任二副、二管轮满12个月</w:t>
            </w:r>
          </w:p>
        </w:tc>
        <w:tc>
          <w:tcPr>
            <w:tcW w:w="2654"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在相应航区相应等级或者低一等级的船舶上完</w:t>
            </w:r>
            <w:r>
              <w:rPr>
                <w:rFonts w:ascii="仿宋_GB2312" w:eastAsia="仿宋_GB2312" w:hAnsi="仿宋" w:hint="eastAsia"/>
                <w:kern w:val="0"/>
                <w:sz w:val="24"/>
                <w:szCs w:val="21"/>
              </w:rPr>
              <w:lastRenderedPageBreak/>
              <w:t>成不少于3个月的船上见习</w:t>
            </w:r>
          </w:p>
        </w:tc>
        <w:tc>
          <w:tcPr>
            <w:tcW w:w="2596"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lastRenderedPageBreak/>
              <w:t>通过大副、大管轮适任考试</w:t>
            </w:r>
          </w:p>
        </w:tc>
        <w:tc>
          <w:tcPr>
            <w:tcW w:w="2444"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未满500总吨或者750千瓦的船舶（特殊</w:t>
            </w:r>
            <w:r>
              <w:rPr>
                <w:rFonts w:ascii="仿宋_GB2312" w:eastAsia="仿宋_GB2312" w:hAnsi="仿宋" w:hint="eastAsia"/>
                <w:kern w:val="0"/>
                <w:sz w:val="24"/>
                <w:szCs w:val="21"/>
              </w:rPr>
              <w:lastRenderedPageBreak/>
              <w:t>类型船舶除外），免除精通救生艇筏和救助艇培训、高级消防培训、精通急救培训</w:t>
            </w:r>
          </w:p>
        </w:tc>
      </w:tr>
      <w:tr w:rsidR="008A7677" w:rsidTr="000F7E13">
        <w:tc>
          <w:tcPr>
            <w:tcW w:w="1630"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lastRenderedPageBreak/>
              <w:t>船长、轮机长</w:t>
            </w:r>
          </w:p>
        </w:tc>
        <w:tc>
          <w:tcPr>
            <w:tcW w:w="243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完成基本安全培训、精通救生艇筏和救助艇培训、高级消防培训、精通急救培训、船上医护培训（仅限500总吨及以上船长）、保安意识培训和负有指定保安职责船员的培训</w:t>
            </w:r>
          </w:p>
        </w:tc>
        <w:tc>
          <w:tcPr>
            <w:tcW w:w="182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完成相应的船长、轮机长岗位适任培训</w:t>
            </w:r>
          </w:p>
        </w:tc>
        <w:tc>
          <w:tcPr>
            <w:tcW w:w="181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担任大副、大管轮满18个月</w:t>
            </w:r>
          </w:p>
        </w:tc>
        <w:tc>
          <w:tcPr>
            <w:tcW w:w="2654"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在相应航区相应等级的船舶上完成不少于3个月的船上见习</w:t>
            </w:r>
          </w:p>
        </w:tc>
        <w:tc>
          <w:tcPr>
            <w:tcW w:w="2596"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通过船长、轮机长适任考试</w:t>
            </w:r>
          </w:p>
        </w:tc>
        <w:tc>
          <w:tcPr>
            <w:tcW w:w="2444"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未满500总吨或者750千瓦的船舶（特殊类型船舶除外），免除精通救生艇筏和救助艇培训、高级消防培训、精通急救培训</w:t>
            </w:r>
          </w:p>
        </w:tc>
      </w:tr>
      <w:tr w:rsidR="008A7677" w:rsidTr="000F7E13">
        <w:tc>
          <w:tcPr>
            <w:tcW w:w="1630"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lastRenderedPageBreak/>
              <w:t>电子技工</w:t>
            </w:r>
          </w:p>
        </w:tc>
        <w:tc>
          <w:tcPr>
            <w:tcW w:w="243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完成基本安全培训、精通救生艇筏和救助艇培训、保安意识培训和负有指定保安职责船员的培训</w:t>
            </w:r>
          </w:p>
        </w:tc>
        <w:tc>
          <w:tcPr>
            <w:tcW w:w="182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完成相应的电子技工岗位适任培训</w:t>
            </w:r>
          </w:p>
        </w:tc>
        <w:tc>
          <w:tcPr>
            <w:tcW w:w="181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p>
        </w:tc>
        <w:tc>
          <w:tcPr>
            <w:tcW w:w="2654"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具有不少于6个月的海上服务资历，其中至少应有3个月是在船上合格的高级船员或者合格的支持级船员的直接监督之下履行了职责</w:t>
            </w:r>
          </w:p>
        </w:tc>
        <w:tc>
          <w:tcPr>
            <w:tcW w:w="2596"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bCs/>
                <w:sz w:val="24"/>
                <w:szCs w:val="21"/>
              </w:rPr>
            </w:pPr>
            <w:r>
              <w:rPr>
                <w:rFonts w:ascii="仿宋_GB2312" w:eastAsia="仿宋_GB2312" w:hAnsi="仿宋" w:hint="eastAsia"/>
                <w:bCs/>
                <w:sz w:val="24"/>
                <w:szCs w:val="21"/>
              </w:rPr>
              <w:t>通过电子技工适任考试</w:t>
            </w:r>
          </w:p>
        </w:tc>
        <w:tc>
          <w:tcPr>
            <w:tcW w:w="2444"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p>
        </w:tc>
      </w:tr>
      <w:tr w:rsidR="008A7677" w:rsidTr="000F7E13">
        <w:tc>
          <w:tcPr>
            <w:tcW w:w="1630" w:type="dxa"/>
            <w:tcBorders>
              <w:top w:val="single" w:sz="4" w:space="0" w:color="auto"/>
              <w:left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电子电气员</w:t>
            </w:r>
          </w:p>
        </w:tc>
        <w:tc>
          <w:tcPr>
            <w:tcW w:w="243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完成基本安全培训、精通救生艇筏和救助艇培训、高级消防培训、精通急救培训、保安意识培训和负有指定保安职责船员的培训</w:t>
            </w:r>
          </w:p>
        </w:tc>
        <w:tc>
          <w:tcPr>
            <w:tcW w:w="182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完成相应的电子电气员岗位适任培训</w:t>
            </w:r>
          </w:p>
        </w:tc>
        <w:tc>
          <w:tcPr>
            <w:tcW w:w="181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担任电子技工满18个月</w:t>
            </w:r>
          </w:p>
        </w:tc>
        <w:tc>
          <w:tcPr>
            <w:tcW w:w="2654"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在相应等级的船舶上完成不少于6个月的船上见习</w:t>
            </w:r>
          </w:p>
        </w:tc>
        <w:tc>
          <w:tcPr>
            <w:tcW w:w="2596"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通过电子电气员适任考试</w:t>
            </w:r>
          </w:p>
        </w:tc>
        <w:tc>
          <w:tcPr>
            <w:tcW w:w="2444"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p>
        </w:tc>
      </w:tr>
      <w:tr w:rsidR="008A7677" w:rsidTr="000F7E13">
        <w:tc>
          <w:tcPr>
            <w:tcW w:w="1630"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GMDSS限用操作员</w:t>
            </w:r>
          </w:p>
        </w:tc>
        <w:tc>
          <w:tcPr>
            <w:tcW w:w="243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完成基本安全培训、保安意识培训和负有指定保安职责船员的</w:t>
            </w:r>
            <w:r>
              <w:rPr>
                <w:rFonts w:ascii="仿宋_GB2312" w:eastAsia="仿宋_GB2312" w:hAnsi="仿宋" w:hint="eastAsia"/>
                <w:kern w:val="0"/>
                <w:sz w:val="24"/>
                <w:szCs w:val="21"/>
              </w:rPr>
              <w:lastRenderedPageBreak/>
              <w:t>培训</w:t>
            </w:r>
          </w:p>
        </w:tc>
        <w:tc>
          <w:tcPr>
            <w:tcW w:w="182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lastRenderedPageBreak/>
              <w:t>完成GMDSS限用操作员岗位适任培训</w:t>
            </w:r>
          </w:p>
        </w:tc>
        <w:tc>
          <w:tcPr>
            <w:tcW w:w="181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p>
        </w:tc>
        <w:tc>
          <w:tcPr>
            <w:tcW w:w="2654"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p>
        </w:tc>
        <w:tc>
          <w:tcPr>
            <w:tcW w:w="2596"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通过GMDSS限用操作员适任考试</w:t>
            </w:r>
          </w:p>
        </w:tc>
        <w:tc>
          <w:tcPr>
            <w:tcW w:w="2444"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特殊类型船舶上任职，还须完成精通救生艇筏和救助艇培</w:t>
            </w:r>
            <w:r>
              <w:rPr>
                <w:rFonts w:ascii="仿宋_GB2312" w:eastAsia="仿宋_GB2312" w:hAnsi="仿宋" w:hint="eastAsia"/>
                <w:kern w:val="0"/>
                <w:sz w:val="24"/>
                <w:szCs w:val="21"/>
              </w:rPr>
              <w:lastRenderedPageBreak/>
              <w:t>训、精通急救培训</w:t>
            </w:r>
          </w:p>
        </w:tc>
      </w:tr>
      <w:tr w:rsidR="008A7677" w:rsidTr="000F7E13">
        <w:tc>
          <w:tcPr>
            <w:tcW w:w="1630"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lastRenderedPageBreak/>
              <w:t>GMDSS通用操作员</w:t>
            </w:r>
          </w:p>
        </w:tc>
        <w:tc>
          <w:tcPr>
            <w:tcW w:w="243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完成基本安全培训、精通救生艇筏和救助艇培训、精通急救培训、保安意识培训和负有指定保安职责船员的培训</w:t>
            </w:r>
          </w:p>
        </w:tc>
        <w:tc>
          <w:tcPr>
            <w:tcW w:w="182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完成GMDSS通用操作员岗位适任培训</w:t>
            </w:r>
          </w:p>
        </w:tc>
        <w:tc>
          <w:tcPr>
            <w:tcW w:w="181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p>
        </w:tc>
        <w:tc>
          <w:tcPr>
            <w:tcW w:w="2654"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p>
        </w:tc>
        <w:tc>
          <w:tcPr>
            <w:tcW w:w="2596"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通过GMDSS通用操作员适任考试</w:t>
            </w:r>
          </w:p>
        </w:tc>
        <w:tc>
          <w:tcPr>
            <w:tcW w:w="2444"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p>
        </w:tc>
      </w:tr>
      <w:tr w:rsidR="008A7677" w:rsidTr="000F7E13">
        <w:tc>
          <w:tcPr>
            <w:tcW w:w="1630"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GMDSS二级无线电电子员</w:t>
            </w:r>
          </w:p>
        </w:tc>
        <w:tc>
          <w:tcPr>
            <w:tcW w:w="243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同上</w:t>
            </w:r>
          </w:p>
        </w:tc>
        <w:tc>
          <w:tcPr>
            <w:tcW w:w="182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完成GMDSS二级无线电电子员岗位适任培训</w:t>
            </w:r>
          </w:p>
        </w:tc>
        <w:tc>
          <w:tcPr>
            <w:tcW w:w="181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pStyle w:val="a5"/>
              <w:spacing w:before="0" w:after="0" w:line="560" w:lineRule="exact"/>
              <w:jc w:val="both"/>
              <w:rPr>
                <w:rFonts w:ascii="仿宋_GB2312" w:eastAsia="仿宋_GB2312" w:hAnsi="仿宋" w:cs="Times New Roman"/>
                <w:kern w:val="2"/>
                <w:szCs w:val="21"/>
              </w:rPr>
            </w:pPr>
            <w:r>
              <w:rPr>
                <w:rFonts w:ascii="仿宋_GB2312" w:eastAsia="仿宋_GB2312" w:hAnsi="仿宋" w:hint="eastAsia"/>
                <w:szCs w:val="21"/>
              </w:rPr>
              <w:t>担任GMDSS通用操作员满12个月</w:t>
            </w:r>
          </w:p>
        </w:tc>
        <w:tc>
          <w:tcPr>
            <w:tcW w:w="2654"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p>
        </w:tc>
        <w:tc>
          <w:tcPr>
            <w:tcW w:w="2596"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通过GMDSS二级无线电电子员适任考试</w:t>
            </w:r>
          </w:p>
        </w:tc>
        <w:tc>
          <w:tcPr>
            <w:tcW w:w="2444"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p>
        </w:tc>
      </w:tr>
      <w:tr w:rsidR="008A7677" w:rsidTr="000F7E13">
        <w:tc>
          <w:tcPr>
            <w:tcW w:w="1630"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GMDSS一级无线电电子员</w:t>
            </w:r>
          </w:p>
        </w:tc>
        <w:tc>
          <w:tcPr>
            <w:tcW w:w="243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同上</w:t>
            </w:r>
          </w:p>
        </w:tc>
        <w:tc>
          <w:tcPr>
            <w:tcW w:w="182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完成GMDSS一级无线电电子员岗位适任培训</w:t>
            </w:r>
          </w:p>
        </w:tc>
        <w:tc>
          <w:tcPr>
            <w:tcW w:w="1818"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pStyle w:val="a5"/>
              <w:spacing w:before="0" w:after="0" w:line="560" w:lineRule="exact"/>
              <w:jc w:val="both"/>
              <w:rPr>
                <w:rFonts w:ascii="仿宋_GB2312" w:eastAsia="仿宋_GB2312" w:hAnsi="仿宋" w:cs="Times New Roman"/>
                <w:kern w:val="2"/>
                <w:szCs w:val="21"/>
              </w:rPr>
            </w:pPr>
            <w:r>
              <w:rPr>
                <w:rFonts w:ascii="仿宋_GB2312" w:eastAsia="仿宋_GB2312" w:hAnsi="仿宋" w:hint="eastAsia"/>
                <w:szCs w:val="21"/>
              </w:rPr>
              <w:t>担任GMDSS二级无线电电子员满18个月</w:t>
            </w:r>
          </w:p>
        </w:tc>
        <w:tc>
          <w:tcPr>
            <w:tcW w:w="2654"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p>
        </w:tc>
        <w:tc>
          <w:tcPr>
            <w:tcW w:w="2596"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r>
              <w:rPr>
                <w:rFonts w:ascii="仿宋_GB2312" w:eastAsia="仿宋_GB2312" w:hAnsi="仿宋" w:hint="eastAsia"/>
                <w:kern w:val="0"/>
                <w:sz w:val="24"/>
                <w:szCs w:val="21"/>
              </w:rPr>
              <w:t>通过GMDSS一级无线电电子员适任考试</w:t>
            </w:r>
          </w:p>
        </w:tc>
        <w:tc>
          <w:tcPr>
            <w:tcW w:w="2444" w:type="dxa"/>
            <w:tcBorders>
              <w:top w:val="single" w:sz="4" w:space="0" w:color="auto"/>
              <w:left w:val="single" w:sz="4" w:space="0" w:color="auto"/>
              <w:bottom w:val="single" w:sz="4" w:space="0" w:color="auto"/>
              <w:right w:val="single" w:sz="4" w:space="0" w:color="auto"/>
            </w:tcBorders>
            <w:vAlign w:val="center"/>
          </w:tcPr>
          <w:p w:rsidR="008A7677" w:rsidRDefault="008A7677" w:rsidP="000F7E13">
            <w:pPr>
              <w:spacing w:line="560" w:lineRule="exact"/>
              <w:rPr>
                <w:rFonts w:ascii="仿宋_GB2312" w:eastAsia="仿宋_GB2312" w:hAnsi="仿宋"/>
                <w:kern w:val="0"/>
                <w:sz w:val="24"/>
                <w:szCs w:val="21"/>
              </w:rPr>
            </w:pPr>
          </w:p>
        </w:tc>
      </w:tr>
    </w:tbl>
    <w:p w:rsidR="008A7677" w:rsidRDefault="008A7677" w:rsidP="008A7677">
      <w:pPr>
        <w:spacing w:line="560" w:lineRule="exact"/>
        <w:ind w:firstLineChars="198" w:firstLine="594"/>
        <w:rPr>
          <w:rFonts w:ascii="仿宋_GB2312" w:eastAsia="仿宋_GB2312" w:hAnsi="仿宋"/>
          <w:sz w:val="30"/>
          <w:szCs w:val="28"/>
        </w:rPr>
      </w:pPr>
    </w:p>
    <w:p w:rsidR="008A7677" w:rsidRPr="00A56D64" w:rsidRDefault="008A7677" w:rsidP="00A56D64">
      <w:pPr>
        <w:spacing w:line="560" w:lineRule="exact"/>
        <w:ind w:firstLineChars="198" w:firstLine="554"/>
        <w:rPr>
          <w:rFonts w:ascii="仿宋_GB2312" w:eastAsia="仿宋_GB2312" w:hAnsi="仿宋"/>
          <w:sz w:val="28"/>
          <w:szCs w:val="28"/>
        </w:rPr>
      </w:pPr>
      <w:r w:rsidRPr="00A56D64">
        <w:rPr>
          <w:rFonts w:ascii="仿宋_GB2312" w:eastAsia="仿宋_GB2312" w:hAnsi="仿宋" w:hint="eastAsia"/>
          <w:sz w:val="28"/>
          <w:szCs w:val="28"/>
        </w:rPr>
        <w:lastRenderedPageBreak/>
        <w:t>注：</w:t>
      </w:r>
    </w:p>
    <w:p w:rsidR="008A7677" w:rsidRPr="00A56D64" w:rsidRDefault="008A7677" w:rsidP="00A56D64">
      <w:pPr>
        <w:spacing w:line="560" w:lineRule="exact"/>
        <w:ind w:firstLineChars="198" w:firstLine="554"/>
        <w:rPr>
          <w:rFonts w:ascii="仿宋_GB2312" w:eastAsia="仿宋_GB2312" w:hAnsi="仿宋"/>
          <w:sz w:val="28"/>
          <w:szCs w:val="28"/>
        </w:rPr>
      </w:pPr>
      <w:r w:rsidRPr="00A56D64">
        <w:rPr>
          <w:rFonts w:ascii="仿宋_GB2312" w:eastAsia="仿宋_GB2312" w:hAnsi="仿宋" w:hint="eastAsia"/>
          <w:sz w:val="28"/>
          <w:szCs w:val="28"/>
        </w:rPr>
        <w:t>1、表中“海上服务资历”一列中规定的海上服务资历须在参加岗位适任培训前取得，其中申请无限航区适任证书职务晋升所要求的海上服务资历至少有6个月是在无限航区的船舶上任职，其余时间可以在沿海航区的船舶上任职；船长和高级船员船上见习需在适任考试所有科目和项目全部通过后进行，并在船上见习记录簿中记载；申请适任证书的航区扩大、吨位或者功率提高的，可以免予船上见习。</w:t>
      </w:r>
    </w:p>
    <w:p w:rsidR="008A7677" w:rsidRPr="00A56D64" w:rsidRDefault="008A7677" w:rsidP="00A56D64">
      <w:pPr>
        <w:spacing w:line="560" w:lineRule="exact"/>
        <w:ind w:firstLineChars="198" w:firstLine="554"/>
        <w:rPr>
          <w:rFonts w:ascii="仿宋_GB2312" w:eastAsia="仿宋_GB2312" w:hAnsi="仿宋"/>
          <w:sz w:val="28"/>
          <w:szCs w:val="28"/>
        </w:rPr>
      </w:pPr>
      <w:r w:rsidRPr="00A56D64">
        <w:rPr>
          <w:rFonts w:ascii="仿宋_GB2312" w:eastAsia="仿宋_GB2312" w:hAnsi="仿宋" w:hint="eastAsia"/>
          <w:sz w:val="28"/>
          <w:szCs w:val="28"/>
        </w:rPr>
        <w:t>2、已持有适用于货物运输船舶适任证书的船员在各类非运输船舶上的海上服务资历可以视为在货物运输船舶的海上服务资历；在两港间航程50海里及以上的客船上服务的船长和高级船员的海上服务资历按照所持适任证书适用的航区、船舶等级确定。</w:t>
      </w:r>
    </w:p>
    <w:p w:rsidR="008A7677" w:rsidRPr="00A56D64" w:rsidRDefault="008A7677" w:rsidP="00A56D64">
      <w:pPr>
        <w:spacing w:line="560" w:lineRule="exact"/>
        <w:ind w:firstLineChars="198" w:firstLine="554"/>
        <w:rPr>
          <w:rFonts w:ascii="仿宋_GB2312" w:eastAsia="仿宋_GB2312" w:hAnsi="仿宋"/>
          <w:sz w:val="28"/>
          <w:szCs w:val="28"/>
        </w:rPr>
      </w:pPr>
      <w:r w:rsidRPr="00A56D64">
        <w:rPr>
          <w:rFonts w:ascii="仿宋_GB2312" w:eastAsia="仿宋_GB2312" w:hAnsi="仿宋" w:hint="eastAsia"/>
          <w:sz w:val="28"/>
          <w:szCs w:val="28"/>
        </w:rPr>
        <w:t>3、申请适任证书航区扩大者，应当持有有效的沿海航区相同船舶等级和职务的适任证书，并实际担任其职务不少于12个月，并完成相应的岗位适任培训；申请适任证书吨位或者功率提高者，应当持有有效的与所申请的吨位或者功率较低一级但航区和职务相同的适任证书，并实际担任其职务满12个月，并完成相应的岗位适任培训。</w:t>
      </w:r>
    </w:p>
    <w:p w:rsidR="008A7677" w:rsidRPr="00A56D64" w:rsidRDefault="008A7677" w:rsidP="00A56D64">
      <w:pPr>
        <w:spacing w:line="560" w:lineRule="exact"/>
        <w:ind w:firstLineChars="196" w:firstLine="549"/>
        <w:rPr>
          <w:rFonts w:ascii="仿宋_GB2312" w:eastAsia="仿宋_GB2312" w:hAnsi="仿宋"/>
          <w:sz w:val="28"/>
          <w:szCs w:val="28"/>
        </w:rPr>
      </w:pPr>
      <w:r w:rsidRPr="00A56D64">
        <w:rPr>
          <w:rFonts w:ascii="仿宋_GB2312" w:eastAsia="仿宋_GB2312" w:hAnsi="仿宋" w:hint="eastAsia"/>
          <w:sz w:val="28"/>
          <w:szCs w:val="28"/>
        </w:rPr>
        <w:t>4、接受航海类教育和岗位适任培训的学员，可以按照以下情形参加适任考试：</w:t>
      </w:r>
    </w:p>
    <w:p w:rsidR="008A7677" w:rsidRPr="00A56D64" w:rsidRDefault="008A7677" w:rsidP="00A56D64">
      <w:pPr>
        <w:spacing w:line="560" w:lineRule="exact"/>
        <w:ind w:firstLineChars="196" w:firstLine="549"/>
        <w:rPr>
          <w:rFonts w:ascii="仿宋_GB2312" w:eastAsia="仿宋_GB2312" w:hAnsi="仿宋"/>
          <w:sz w:val="28"/>
          <w:szCs w:val="28"/>
        </w:rPr>
      </w:pPr>
      <w:r w:rsidRPr="00A56D64">
        <w:rPr>
          <w:rFonts w:ascii="仿宋_GB2312" w:eastAsia="仿宋_GB2312" w:hAnsi="仿宋" w:hint="eastAsia"/>
          <w:sz w:val="28"/>
          <w:szCs w:val="28"/>
        </w:rPr>
        <w:t>（1）接受不少于2年的全日制航海类中职/中专及以上教育的学生或者接受不少于2年三副、三管轮、电子电气员岗位适任培训的学员，完成全部理论和实践教学内容后，可以相应地申请沿海航区三副、三管轮、电子电气员的适任考试；或者具有不少于12个月的海上服务资历后，可以相应地申请无限航区三副、三管轮、电子电气员适任考试。</w:t>
      </w:r>
    </w:p>
    <w:p w:rsidR="008A7677" w:rsidRPr="00A56D64" w:rsidRDefault="008A7677" w:rsidP="00A56D64">
      <w:pPr>
        <w:spacing w:line="560" w:lineRule="exact"/>
        <w:ind w:firstLineChars="196" w:firstLine="549"/>
        <w:rPr>
          <w:rFonts w:ascii="仿宋_GB2312" w:eastAsia="仿宋_GB2312" w:hAnsi="仿宋"/>
          <w:sz w:val="28"/>
          <w:szCs w:val="28"/>
        </w:rPr>
      </w:pPr>
      <w:r w:rsidRPr="00A56D64">
        <w:rPr>
          <w:rFonts w:ascii="仿宋_GB2312" w:eastAsia="仿宋_GB2312" w:hAnsi="仿宋" w:hint="eastAsia"/>
          <w:sz w:val="28"/>
          <w:szCs w:val="28"/>
        </w:rPr>
        <w:lastRenderedPageBreak/>
        <w:t>（2）接受全日制航海类高职/高专及以上教育的学生，或者完成全日制非航海类大专及以上教育并接受不少于18个月三副、三管轮、电子电气员岗位适任培训的学员，完成全部理论和实践教学内容后，可以相应地申请无限航区三副、三管轮、电子电气员的适任考试。</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sz w:val="28"/>
          <w:szCs w:val="28"/>
        </w:rPr>
        <w:t>（3）经国家海事管理机构认可，教育培训质量良好的航海院校的全日制航海类本科教育学生，完成全部理论和实践教学内容后，可以相应地申请无限航区二副、二管轮的适任考试。</w:t>
      </w:r>
    </w:p>
    <w:p w:rsidR="008A7677" w:rsidRPr="00A56D64" w:rsidRDefault="008A7677" w:rsidP="00A56D64">
      <w:pPr>
        <w:spacing w:line="560" w:lineRule="exact"/>
        <w:ind w:firstLineChars="198" w:firstLine="554"/>
        <w:rPr>
          <w:rFonts w:ascii="仿宋_GB2312" w:eastAsia="仿宋_GB2312" w:hAnsi="仿宋"/>
          <w:sz w:val="28"/>
          <w:szCs w:val="28"/>
        </w:rPr>
      </w:pPr>
      <w:r w:rsidRPr="00A56D64">
        <w:rPr>
          <w:rFonts w:ascii="仿宋_GB2312" w:eastAsia="仿宋_GB2312" w:hAnsi="仿宋" w:hint="eastAsia"/>
          <w:sz w:val="28"/>
          <w:szCs w:val="28"/>
        </w:rPr>
        <w:t>（4）正在接受航海类教育的学生和三副、三管轮、电子电气员岗位适任培训的学员，可以在毕业或者结业前6个月内相应地申请参加值班水手、值班机工、电子技工适任考试，免于参加相应的值班水手、值班机工、电子技工岗位适任培训。</w:t>
      </w:r>
    </w:p>
    <w:p w:rsidR="008A7677" w:rsidRPr="00A56D64" w:rsidRDefault="008A7677" w:rsidP="00A56D64">
      <w:pPr>
        <w:spacing w:line="560" w:lineRule="exact"/>
        <w:ind w:firstLineChars="200" w:firstLine="560"/>
        <w:rPr>
          <w:rFonts w:ascii="仿宋_GB2312" w:eastAsia="仿宋_GB2312" w:hAnsi="仿宋"/>
          <w:kern w:val="0"/>
          <w:sz w:val="28"/>
          <w:szCs w:val="28"/>
        </w:rPr>
      </w:pPr>
      <w:r w:rsidRPr="00A56D64">
        <w:rPr>
          <w:rFonts w:ascii="仿宋_GB2312" w:eastAsia="仿宋_GB2312" w:hAnsi="仿宋" w:hint="eastAsia"/>
          <w:sz w:val="28"/>
          <w:szCs w:val="28"/>
        </w:rPr>
        <w:t>接受航海类教育或者岗位适任培训的学员</w:t>
      </w:r>
      <w:r w:rsidRPr="00A56D64">
        <w:rPr>
          <w:rFonts w:ascii="仿宋_GB2312" w:eastAsia="仿宋_GB2312" w:hAnsi="仿宋" w:hint="eastAsia"/>
          <w:kern w:val="0"/>
          <w:sz w:val="28"/>
          <w:szCs w:val="28"/>
        </w:rPr>
        <w:t>通过</w:t>
      </w:r>
      <w:r w:rsidRPr="00A56D64">
        <w:rPr>
          <w:rFonts w:ascii="仿宋_GB2312" w:eastAsia="仿宋_GB2312" w:hAnsi="仿宋" w:hint="eastAsia"/>
          <w:sz w:val="28"/>
          <w:szCs w:val="28"/>
        </w:rPr>
        <w:t>三副、二副、三管轮、二管轮</w:t>
      </w:r>
      <w:r w:rsidRPr="00A56D64">
        <w:rPr>
          <w:rFonts w:ascii="仿宋_GB2312" w:eastAsia="仿宋_GB2312" w:hAnsi="仿宋" w:hint="eastAsia"/>
          <w:kern w:val="0"/>
          <w:sz w:val="28"/>
          <w:szCs w:val="28"/>
        </w:rPr>
        <w:t>适任考试后，应当在相应航区相应等级或者低一航区或者低一等级的船舶上完成不少于12个月的船上见习，其中至少应当有6个月是在船长或者高级船员的指导下履行了驾驶台或者机舱值班职责；</w:t>
      </w:r>
      <w:r w:rsidRPr="00A56D64">
        <w:rPr>
          <w:rFonts w:ascii="仿宋_GB2312" w:eastAsia="仿宋_GB2312" w:hAnsi="仿宋" w:hint="eastAsia"/>
          <w:sz w:val="28"/>
          <w:szCs w:val="28"/>
        </w:rPr>
        <w:t>接受电子电气员航海类教育和适任培训的学员</w:t>
      </w:r>
      <w:r w:rsidRPr="00A56D64">
        <w:rPr>
          <w:rFonts w:ascii="仿宋_GB2312" w:eastAsia="仿宋_GB2312" w:hAnsi="仿宋" w:hint="eastAsia"/>
          <w:kern w:val="0"/>
          <w:sz w:val="28"/>
          <w:szCs w:val="28"/>
        </w:rPr>
        <w:t>通过适任考试后，应当在相应等级的船舶上完成不少于12个月的船上见习。</w:t>
      </w:r>
    </w:p>
    <w:p w:rsidR="008A7677" w:rsidRPr="00A56D64" w:rsidRDefault="008A7677" w:rsidP="00A56D64">
      <w:pPr>
        <w:spacing w:line="560" w:lineRule="exact"/>
        <w:ind w:firstLineChars="200" w:firstLine="560"/>
        <w:rPr>
          <w:rFonts w:ascii="仿宋_GB2312" w:eastAsia="仿宋_GB2312" w:hAnsi="仿宋"/>
          <w:sz w:val="28"/>
          <w:szCs w:val="28"/>
        </w:rPr>
      </w:pPr>
      <w:r w:rsidRPr="00A56D64">
        <w:rPr>
          <w:rFonts w:ascii="仿宋_GB2312" w:eastAsia="仿宋_GB2312" w:hAnsi="仿宋" w:hint="eastAsia"/>
          <w:kern w:val="0"/>
          <w:sz w:val="28"/>
          <w:szCs w:val="28"/>
        </w:rPr>
        <w:t>5、国家海事管理机构可以认可教育质量管理体系运行良好的航海类教育机构按照本规则开展的海船船员适任考试。</w:t>
      </w:r>
    </w:p>
    <w:p w:rsidR="008A7677" w:rsidRDefault="008A7677" w:rsidP="008A7677">
      <w:pPr>
        <w:spacing w:line="560" w:lineRule="exact"/>
        <w:rPr>
          <w:rFonts w:ascii="仿宋_GB2312" w:eastAsia="仿宋_GB2312" w:hAnsi="仿宋"/>
        </w:rPr>
      </w:pPr>
    </w:p>
    <w:p w:rsidR="008A7677" w:rsidRDefault="008A7677" w:rsidP="008A7677">
      <w:pPr>
        <w:rPr>
          <w:rFonts w:ascii="仿宋_GB2312" w:eastAsia="仿宋_GB2312" w:hAnsi="仿宋"/>
        </w:rPr>
      </w:pPr>
    </w:p>
    <w:p w:rsidR="00D07125" w:rsidRDefault="00D07125"/>
    <w:sectPr w:rsidR="00D07125" w:rsidSect="00B90135">
      <w:pgSz w:w="16838" w:h="11906" w:orient="landscape"/>
      <w:pgMar w:top="1134" w:right="1440" w:bottom="1134"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8B5" w:rsidRDefault="006538B5" w:rsidP="00B90135">
      <w:r>
        <w:separator/>
      </w:r>
    </w:p>
  </w:endnote>
  <w:endnote w:type="continuationSeparator" w:id="1">
    <w:p w:rsidR="006538B5" w:rsidRDefault="006538B5" w:rsidP="00B90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64" w:rsidRDefault="00D70BDC">
    <w:pPr>
      <w:pStyle w:val="a6"/>
      <w:framePr w:h="0" w:wrap="around" w:vAnchor="text" w:hAnchor="margin" w:xAlign="center" w:yAlign="top"/>
      <w:pBdr>
        <w:between w:val="none" w:sz="50" w:space="0" w:color="auto"/>
      </w:pBdr>
      <w:rPr>
        <w:sz w:val="24"/>
        <w:szCs w:val="24"/>
      </w:rPr>
    </w:pPr>
    <w:r>
      <w:rPr>
        <w:szCs w:val="24"/>
      </w:rPr>
      <w:fldChar w:fldCharType="begin"/>
    </w:r>
    <w:r w:rsidR="00D07125">
      <w:rPr>
        <w:rStyle w:val="a3"/>
        <w:szCs w:val="24"/>
      </w:rPr>
      <w:instrText xml:space="preserve"> PAGE  </w:instrText>
    </w:r>
    <w:r>
      <w:rPr>
        <w:szCs w:val="24"/>
      </w:rPr>
      <w:fldChar w:fldCharType="separate"/>
    </w:r>
    <w:r w:rsidR="00A56D64">
      <w:rPr>
        <w:rStyle w:val="a3"/>
        <w:noProof/>
        <w:szCs w:val="24"/>
      </w:rPr>
      <w:t>1</w:t>
    </w:r>
    <w:r>
      <w:rPr>
        <w:szCs w:val="24"/>
      </w:rPr>
      <w:fldChar w:fldCharType="end"/>
    </w:r>
  </w:p>
  <w:p w:rsidR="001A7864" w:rsidRDefault="006538B5">
    <w:pPr>
      <w:pStyle w:val="a6"/>
      <w:jc w:val="right"/>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8B5" w:rsidRDefault="006538B5" w:rsidP="00B90135">
      <w:r>
        <w:separator/>
      </w:r>
    </w:p>
  </w:footnote>
  <w:footnote w:type="continuationSeparator" w:id="1">
    <w:p w:rsidR="006538B5" w:rsidRDefault="006538B5" w:rsidP="00B90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64" w:rsidRDefault="006538B5">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japaneseCounting"/>
      <w:lvlText w:val="（%1）"/>
      <w:lvlJc w:val="left"/>
      <w:pPr>
        <w:tabs>
          <w:tab w:val="num" w:pos="1707"/>
        </w:tabs>
        <w:ind w:left="1707" w:hanging="1080"/>
      </w:pPr>
      <w:rPr>
        <w:rFonts w:hint="default"/>
      </w:rPr>
    </w:lvl>
    <w:lvl w:ilvl="1">
      <w:start w:val="1"/>
      <w:numFmt w:val="lowerLetter"/>
      <w:lvlText w:val="%2)"/>
      <w:lvlJc w:val="left"/>
      <w:pPr>
        <w:tabs>
          <w:tab w:val="num" w:pos="1467"/>
        </w:tabs>
        <w:ind w:left="1467" w:hanging="420"/>
      </w:pPr>
    </w:lvl>
    <w:lvl w:ilvl="2">
      <w:start w:val="1"/>
      <w:numFmt w:val="lowerRoman"/>
      <w:lvlText w:val="%3."/>
      <w:lvlJc w:val="right"/>
      <w:pPr>
        <w:tabs>
          <w:tab w:val="num" w:pos="1887"/>
        </w:tabs>
        <w:ind w:left="1887" w:hanging="420"/>
      </w:pPr>
    </w:lvl>
    <w:lvl w:ilvl="3">
      <w:start w:val="1"/>
      <w:numFmt w:val="decimal"/>
      <w:lvlText w:val="%4."/>
      <w:lvlJc w:val="left"/>
      <w:pPr>
        <w:tabs>
          <w:tab w:val="num" w:pos="2307"/>
        </w:tabs>
        <w:ind w:left="2307" w:hanging="420"/>
      </w:pPr>
    </w:lvl>
    <w:lvl w:ilvl="4">
      <w:start w:val="1"/>
      <w:numFmt w:val="lowerLetter"/>
      <w:lvlText w:val="%5)"/>
      <w:lvlJc w:val="left"/>
      <w:pPr>
        <w:tabs>
          <w:tab w:val="num" w:pos="2727"/>
        </w:tabs>
        <w:ind w:left="2727" w:hanging="420"/>
      </w:pPr>
    </w:lvl>
    <w:lvl w:ilvl="5">
      <w:start w:val="1"/>
      <w:numFmt w:val="lowerRoman"/>
      <w:lvlText w:val="%6."/>
      <w:lvlJc w:val="right"/>
      <w:pPr>
        <w:tabs>
          <w:tab w:val="num" w:pos="3147"/>
        </w:tabs>
        <w:ind w:left="3147" w:hanging="420"/>
      </w:pPr>
    </w:lvl>
    <w:lvl w:ilvl="6">
      <w:start w:val="1"/>
      <w:numFmt w:val="decimal"/>
      <w:lvlText w:val="%7."/>
      <w:lvlJc w:val="left"/>
      <w:pPr>
        <w:tabs>
          <w:tab w:val="num" w:pos="3567"/>
        </w:tabs>
        <w:ind w:left="3567" w:hanging="420"/>
      </w:pPr>
    </w:lvl>
    <w:lvl w:ilvl="7">
      <w:start w:val="1"/>
      <w:numFmt w:val="lowerLetter"/>
      <w:lvlText w:val="%8)"/>
      <w:lvlJc w:val="left"/>
      <w:pPr>
        <w:tabs>
          <w:tab w:val="num" w:pos="3987"/>
        </w:tabs>
        <w:ind w:left="3987" w:hanging="420"/>
      </w:pPr>
    </w:lvl>
    <w:lvl w:ilvl="8">
      <w:start w:val="1"/>
      <w:numFmt w:val="lowerRoman"/>
      <w:lvlText w:val="%9."/>
      <w:lvlJc w:val="right"/>
      <w:pPr>
        <w:tabs>
          <w:tab w:val="num" w:pos="4407"/>
        </w:tabs>
        <w:ind w:left="4407" w:hanging="420"/>
      </w:pPr>
    </w:lvl>
  </w:abstractNum>
  <w:abstractNum w:abstractNumId="1">
    <w:nsid w:val="00000004"/>
    <w:multiLevelType w:val="singleLevel"/>
    <w:tmpl w:val="00000004"/>
    <w:lvl w:ilvl="0">
      <w:start w:val="1"/>
      <w:numFmt w:val="chineseCounting"/>
      <w:suff w:val="nothing"/>
      <w:lvlText w:val="（%1）"/>
      <w:lvlJc w:val="left"/>
    </w:lvl>
  </w:abstractNum>
  <w:abstractNum w:abstractNumId="2">
    <w:nsid w:val="0000000C"/>
    <w:multiLevelType w:val="singleLevel"/>
    <w:tmpl w:val="0000000C"/>
    <w:lvl w:ilvl="0">
      <w:start w:val="1"/>
      <w:numFmt w:val="chineseCounting"/>
      <w:suff w:val="nothing"/>
      <w:lvlText w:val="（%1）"/>
      <w:lvlJc w:val="left"/>
    </w:lvl>
  </w:abstractNum>
  <w:abstractNum w:abstractNumId="3">
    <w:nsid w:val="0000000E"/>
    <w:multiLevelType w:val="multilevel"/>
    <w:tmpl w:val="0000000E"/>
    <w:lvl w:ilvl="0">
      <w:start w:val="1"/>
      <w:numFmt w:val="chineseCountingThousand"/>
      <w:lvlText w:val="(%1)"/>
      <w:lvlJc w:val="left"/>
      <w:pPr>
        <w:tabs>
          <w:tab w:val="num" w:pos="975"/>
        </w:tabs>
        <w:ind w:left="975" w:hanging="420"/>
      </w:pPr>
    </w:lvl>
    <w:lvl w:ilvl="1">
      <w:start w:val="1"/>
      <w:numFmt w:val="lowerLetter"/>
      <w:lvlText w:val="%2)"/>
      <w:lvlJc w:val="left"/>
      <w:pPr>
        <w:tabs>
          <w:tab w:val="num" w:pos="1395"/>
        </w:tabs>
        <w:ind w:left="1395" w:hanging="420"/>
      </w:pPr>
    </w:lvl>
    <w:lvl w:ilvl="2">
      <w:start w:val="1"/>
      <w:numFmt w:val="lowerRoman"/>
      <w:lvlText w:val="%3."/>
      <w:lvlJc w:val="right"/>
      <w:pPr>
        <w:tabs>
          <w:tab w:val="num" w:pos="1815"/>
        </w:tabs>
        <w:ind w:left="1815"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abstractNum w:abstractNumId="4">
    <w:nsid w:val="0000000F"/>
    <w:multiLevelType w:val="multilevel"/>
    <w:tmpl w:val="0000000F"/>
    <w:lvl w:ilvl="0">
      <w:start w:val="1"/>
      <w:numFmt w:val="japaneseCounting"/>
      <w:lvlText w:val="（%1）"/>
      <w:lvlJc w:val="left"/>
      <w:pPr>
        <w:tabs>
          <w:tab w:val="num" w:pos="1650"/>
        </w:tabs>
        <w:ind w:left="1650" w:hanging="1080"/>
      </w:pPr>
      <w:rPr>
        <w:rFonts w:hint="default"/>
        <w:b w:val="0"/>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5">
    <w:nsid w:val="36B45DA7"/>
    <w:multiLevelType w:val="multilevel"/>
    <w:tmpl w:val="00000000"/>
    <w:lvl w:ilvl="0">
      <w:start w:val="1"/>
      <w:numFmt w:val="japaneseCounting"/>
      <w:lvlText w:val="（%1）"/>
      <w:lvlJc w:val="left"/>
      <w:pPr>
        <w:tabs>
          <w:tab w:val="num" w:pos="1650"/>
        </w:tabs>
        <w:ind w:left="1650" w:hanging="1080"/>
      </w:pPr>
      <w:rPr>
        <w:rFonts w:hint="default"/>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7677"/>
    <w:rsid w:val="006538B5"/>
    <w:rsid w:val="00732115"/>
    <w:rsid w:val="008A7677"/>
    <w:rsid w:val="009509F3"/>
    <w:rsid w:val="00A56D64"/>
    <w:rsid w:val="00B90135"/>
    <w:rsid w:val="00D07125"/>
    <w:rsid w:val="00D70B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677"/>
    <w:pPr>
      <w:widowControl w:val="0"/>
      <w:jc w:val="both"/>
    </w:pPr>
    <w:rPr>
      <w:rFonts w:ascii="Times New Roman" w:eastAsia="宋体" w:hAnsi="Times New Roman" w:cs="Times New Roman"/>
      <w:szCs w:val="20"/>
    </w:rPr>
  </w:style>
  <w:style w:type="paragraph" w:styleId="1">
    <w:name w:val="heading 1"/>
    <w:basedOn w:val="a"/>
    <w:next w:val="a"/>
    <w:link w:val="1Char"/>
    <w:qFormat/>
    <w:rsid w:val="008A7677"/>
    <w:pPr>
      <w:keepNext/>
      <w:keepLines/>
      <w:spacing w:before="340" w:after="330" w:line="576" w:lineRule="auto"/>
      <w:jc w:val="center"/>
      <w:outlineLvl w:val="0"/>
    </w:pPr>
    <w:rPr>
      <w:rFonts w:ascii="黑体" w:eastAsia="黑体" w:hAnsi="黑体" w:cs="宋体"/>
      <w:b/>
      <w:bCs/>
      <w:sz w:val="36"/>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A7677"/>
    <w:rPr>
      <w:rFonts w:ascii="黑体" w:eastAsia="黑体" w:hAnsi="黑体" w:cs="宋体"/>
      <w:b/>
      <w:bCs/>
      <w:sz w:val="36"/>
      <w:szCs w:val="21"/>
    </w:rPr>
  </w:style>
  <w:style w:type="character" w:styleId="a3">
    <w:name w:val="page number"/>
    <w:basedOn w:val="a0"/>
    <w:rsid w:val="008A7677"/>
  </w:style>
  <w:style w:type="paragraph" w:styleId="HTML">
    <w:name w:val="HTML Preformatted"/>
    <w:basedOn w:val="a"/>
    <w:link w:val="HTMLChar"/>
    <w:rsid w:val="008A76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after="9"/>
      <w:ind w:left="9" w:right="9"/>
      <w:jc w:val="left"/>
    </w:pPr>
    <w:rPr>
      <w:rFonts w:ascii="宋体" w:hAnsi="宋体" w:cs="宋体"/>
      <w:sz w:val="24"/>
      <w:szCs w:val="24"/>
    </w:rPr>
  </w:style>
  <w:style w:type="character" w:customStyle="1" w:styleId="HTMLChar">
    <w:name w:val="HTML 预设格式 Char"/>
    <w:basedOn w:val="a0"/>
    <w:link w:val="HTML"/>
    <w:rsid w:val="008A7677"/>
    <w:rPr>
      <w:rFonts w:ascii="宋体" w:eastAsia="宋体" w:hAnsi="宋体" w:cs="宋体"/>
      <w:sz w:val="24"/>
      <w:szCs w:val="24"/>
    </w:rPr>
  </w:style>
  <w:style w:type="paragraph" w:styleId="a4">
    <w:name w:val="header"/>
    <w:basedOn w:val="a"/>
    <w:link w:val="Char"/>
    <w:rsid w:val="008A767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rsid w:val="008A7677"/>
    <w:rPr>
      <w:rFonts w:ascii="Times New Roman" w:eastAsia="宋体" w:hAnsi="Times New Roman" w:cs="Times New Roman"/>
      <w:sz w:val="18"/>
      <w:szCs w:val="20"/>
    </w:rPr>
  </w:style>
  <w:style w:type="paragraph" w:styleId="a5">
    <w:name w:val="Normal (Web)"/>
    <w:basedOn w:val="a"/>
    <w:rsid w:val="008A7677"/>
    <w:pPr>
      <w:widowControl/>
      <w:spacing w:before="100" w:beforeAutospacing="1" w:after="100" w:afterAutospacing="1"/>
      <w:jc w:val="left"/>
    </w:pPr>
    <w:rPr>
      <w:rFonts w:ascii="宋体" w:hAnsi="宋体" w:cs="宋体"/>
      <w:kern w:val="0"/>
      <w:sz w:val="24"/>
    </w:rPr>
  </w:style>
  <w:style w:type="paragraph" w:styleId="a6">
    <w:name w:val="footer"/>
    <w:basedOn w:val="a"/>
    <w:link w:val="Char0"/>
    <w:rsid w:val="008A7677"/>
    <w:pPr>
      <w:tabs>
        <w:tab w:val="center" w:pos="4153"/>
        <w:tab w:val="right" w:pos="8306"/>
      </w:tabs>
      <w:snapToGrid w:val="0"/>
      <w:jc w:val="left"/>
    </w:pPr>
    <w:rPr>
      <w:sz w:val="18"/>
    </w:rPr>
  </w:style>
  <w:style w:type="character" w:customStyle="1" w:styleId="Char0">
    <w:name w:val="页脚 Char"/>
    <w:basedOn w:val="a0"/>
    <w:link w:val="a6"/>
    <w:rsid w:val="008A7677"/>
    <w:rPr>
      <w:rFonts w:ascii="Times New Roman" w:eastAsia="宋体"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ROF(29152,0)" TargetMode="External"/><Relationship Id="rId3" Type="http://schemas.openxmlformats.org/officeDocument/2006/relationships/settings" Target="settings.xml"/><Relationship Id="rId7" Type="http://schemas.openxmlformats.org/officeDocument/2006/relationships/hyperlink" Target="javascript:ROF(312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1930</Words>
  <Characters>11001</Characters>
  <Application>Microsoft Office Word</Application>
  <DocSecurity>0</DocSecurity>
  <Lines>91</Lines>
  <Paragraphs>25</Paragraphs>
  <ScaleCrop>false</ScaleCrop>
  <Company>WwW.YlmF.CoM</Company>
  <LinksUpToDate>false</LinksUpToDate>
  <CharactersWithSpaces>12906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songtaol</cp:lastModifiedBy>
  <cp:revision>4</cp:revision>
  <dcterms:created xsi:type="dcterms:W3CDTF">2012-02-01T02:49:00Z</dcterms:created>
  <dcterms:modified xsi:type="dcterms:W3CDTF">2012-02-10T08:37:00Z</dcterms:modified>
</cp:coreProperties>
</file>